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A9F" w:rsidRDefault="004D5A9F" w:rsidP="00C468AC">
      <w:pPr>
        <w:jc w:val="center"/>
        <w:rPr>
          <w:rFonts w:ascii="Arial" w:hAnsi="Arial" w:cs="Arial"/>
          <w:b/>
          <w:sz w:val="26"/>
          <w:u w:val="single"/>
        </w:rPr>
      </w:pPr>
    </w:p>
    <w:p w:rsidR="004D5A9F" w:rsidRDefault="004D5A9F" w:rsidP="00C468AC">
      <w:pPr>
        <w:jc w:val="center"/>
        <w:rPr>
          <w:rFonts w:ascii="Arial" w:hAnsi="Arial" w:cs="Arial"/>
          <w:b/>
          <w:sz w:val="26"/>
          <w:u w:val="single"/>
        </w:rPr>
      </w:pPr>
    </w:p>
    <w:p w:rsidR="004D5A9F" w:rsidRDefault="004D5A9F" w:rsidP="00C468AC">
      <w:pPr>
        <w:jc w:val="center"/>
        <w:rPr>
          <w:rFonts w:ascii="Arial" w:hAnsi="Arial" w:cs="Arial"/>
          <w:b/>
          <w:sz w:val="26"/>
          <w:u w:val="single"/>
        </w:rPr>
      </w:pPr>
    </w:p>
    <w:p w:rsidR="0052189F" w:rsidRPr="004D5A9F" w:rsidRDefault="00973202" w:rsidP="00C468A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5A9F">
        <w:rPr>
          <w:rFonts w:ascii="Arial" w:hAnsi="Arial" w:cs="Arial"/>
          <w:b/>
          <w:sz w:val="32"/>
          <w:szCs w:val="32"/>
          <w:u w:val="single"/>
        </w:rPr>
        <w:t>MEMORIAL DESCRITIV</w:t>
      </w:r>
      <w:r w:rsidR="00234754" w:rsidRPr="004D5A9F">
        <w:rPr>
          <w:rFonts w:ascii="Arial" w:hAnsi="Arial" w:cs="Arial"/>
          <w:b/>
          <w:sz w:val="32"/>
          <w:szCs w:val="32"/>
          <w:u w:val="single"/>
        </w:rPr>
        <w:t>O</w:t>
      </w:r>
    </w:p>
    <w:p w:rsidR="00234754" w:rsidRPr="00234754" w:rsidRDefault="00234754" w:rsidP="0052189F">
      <w:pPr>
        <w:rPr>
          <w:rFonts w:ascii="Arial" w:hAnsi="Arial" w:cs="Arial"/>
          <w:sz w:val="20"/>
          <w:szCs w:val="20"/>
          <w:u w:val="single"/>
        </w:rPr>
      </w:pPr>
    </w:p>
    <w:p w:rsidR="00C468AC" w:rsidRDefault="00234754" w:rsidP="00234754">
      <w:pPr>
        <w:pStyle w:val="Recuodecorpodetexto21"/>
        <w:ind w:hanging="567"/>
        <w:rPr>
          <w:b/>
          <w:bCs/>
        </w:rPr>
      </w:pPr>
      <w:r w:rsidRPr="00234754">
        <w:rPr>
          <w:b/>
          <w:bCs/>
        </w:rPr>
        <w:t xml:space="preserve">     </w:t>
      </w:r>
      <w:r>
        <w:rPr>
          <w:b/>
          <w:bCs/>
        </w:rPr>
        <w:t xml:space="preserve">   </w:t>
      </w: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  <w:r>
        <w:rPr>
          <w:b/>
          <w:bCs/>
        </w:rPr>
        <w:t xml:space="preserve">   </w:t>
      </w:r>
    </w:p>
    <w:p w:rsidR="004D5A9F" w:rsidRDefault="004D5A9F" w:rsidP="00234754">
      <w:pPr>
        <w:pStyle w:val="Recuodecorpodetexto21"/>
        <w:ind w:hanging="567"/>
        <w:rPr>
          <w:b/>
          <w:bCs/>
        </w:rPr>
      </w:pPr>
      <w:r>
        <w:rPr>
          <w:b/>
          <w:bCs/>
        </w:rPr>
        <w:t xml:space="preserve">                           </w:t>
      </w:r>
      <w:r w:rsidRPr="000626E2">
        <w:rPr>
          <w:rFonts w:cs="Arial"/>
          <w:b/>
          <w:noProof/>
          <w:sz w:val="26"/>
          <w:lang w:eastAsia="pt-BR"/>
        </w:rPr>
        <w:drawing>
          <wp:inline distT="0" distB="0" distL="0" distR="0">
            <wp:extent cx="4314825" cy="3236336"/>
            <wp:effectExtent l="19050" t="0" r="9525" b="0"/>
            <wp:docPr id="3" name="Imagem 1" descr="IMG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022" cy="32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4D5A9F" w:rsidRDefault="004D5A9F" w:rsidP="00234754">
      <w:pPr>
        <w:pStyle w:val="Recuodecorpodetexto21"/>
        <w:ind w:hanging="567"/>
        <w:rPr>
          <w:b/>
          <w:bCs/>
        </w:rPr>
      </w:pPr>
    </w:p>
    <w:p w:rsidR="00C468AC" w:rsidRDefault="00C468AC" w:rsidP="00234754">
      <w:pPr>
        <w:pStyle w:val="Recuodecorpodetexto21"/>
        <w:ind w:hanging="567"/>
        <w:rPr>
          <w:b/>
          <w:bCs/>
        </w:rPr>
      </w:pPr>
    </w:p>
    <w:p w:rsidR="00234754" w:rsidRPr="00234754" w:rsidRDefault="00234754" w:rsidP="00234754">
      <w:pPr>
        <w:pStyle w:val="Recuodecorpodetexto21"/>
        <w:ind w:hanging="567"/>
        <w:rPr>
          <w:b/>
          <w:bCs/>
        </w:rPr>
      </w:pPr>
    </w:p>
    <w:p w:rsidR="00234754" w:rsidRDefault="00234754" w:rsidP="00122DD2">
      <w:pPr>
        <w:pStyle w:val="Recuodecorpodetexto21"/>
        <w:ind w:left="1410" w:hanging="1410"/>
        <w:rPr>
          <w:b/>
          <w:bCs/>
        </w:rPr>
      </w:pPr>
    </w:p>
    <w:p w:rsidR="00122DD2" w:rsidRDefault="008C67A3" w:rsidP="00122DD2">
      <w:pPr>
        <w:pStyle w:val="Recuodecorpodetexto21"/>
        <w:ind w:left="1410" w:hanging="1410"/>
        <w:rPr>
          <w:b/>
          <w:bCs/>
        </w:rPr>
      </w:pPr>
      <w:r>
        <w:rPr>
          <w:b/>
          <w:bCs/>
        </w:rPr>
        <w:t>Obra:    PROJETO</w:t>
      </w:r>
      <w:r w:rsidR="004B668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86F05">
        <w:rPr>
          <w:b/>
          <w:bCs/>
        </w:rPr>
        <w:t>PARA REVITALIZAÇÃO DA PRAÇA MARECHAL ARTHUR DA</w:t>
      </w:r>
    </w:p>
    <w:p w:rsidR="00A86F05" w:rsidRPr="00A95447" w:rsidRDefault="00A86F05" w:rsidP="00122DD2">
      <w:pPr>
        <w:pStyle w:val="Recuodecorpodetexto21"/>
        <w:ind w:left="1410" w:hanging="1410"/>
        <w:rPr>
          <w:b/>
          <w:bCs/>
        </w:rPr>
      </w:pPr>
      <w:r>
        <w:rPr>
          <w:b/>
          <w:bCs/>
        </w:rPr>
        <w:t xml:space="preserve">             COSTA E SILVA</w:t>
      </w:r>
    </w:p>
    <w:p w:rsidR="00122DD2" w:rsidRPr="00A95447" w:rsidRDefault="00122DD2" w:rsidP="00122DD2">
      <w:pPr>
        <w:pStyle w:val="Recuodecorpodetexto21"/>
        <w:ind w:hanging="567"/>
        <w:rPr>
          <w:b/>
          <w:bCs/>
        </w:rPr>
      </w:pPr>
    </w:p>
    <w:p w:rsidR="00122DD2" w:rsidRPr="00A95447" w:rsidRDefault="008C67A3" w:rsidP="00122DD2">
      <w:pPr>
        <w:pStyle w:val="Recuodecorpodetexto21"/>
        <w:ind w:left="1410" w:hanging="1410"/>
        <w:rPr>
          <w:bCs/>
        </w:rPr>
      </w:pPr>
      <w:r>
        <w:rPr>
          <w:b/>
          <w:bCs/>
        </w:rPr>
        <w:t xml:space="preserve">Local :  </w:t>
      </w:r>
      <w:r w:rsidR="00395212">
        <w:rPr>
          <w:b/>
          <w:bCs/>
        </w:rPr>
        <w:t>P</w:t>
      </w:r>
      <w:r w:rsidR="00A86F05">
        <w:rPr>
          <w:b/>
          <w:bCs/>
        </w:rPr>
        <w:t>raça Marechal Arthur da Costa e Silva, Bairro Verbo D</w:t>
      </w:r>
      <w:r w:rsidR="005921EF">
        <w:rPr>
          <w:b/>
          <w:bCs/>
        </w:rPr>
        <w:t>i</w:t>
      </w:r>
      <w:r w:rsidR="00A86F05">
        <w:rPr>
          <w:b/>
          <w:bCs/>
        </w:rPr>
        <w:t>vino</w:t>
      </w:r>
      <w:r w:rsidR="00395212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="0002602E">
        <w:rPr>
          <w:b/>
          <w:bCs/>
        </w:rPr>
        <w:t xml:space="preserve">Barra Mansa, </w:t>
      </w:r>
      <w:r w:rsidR="008418DB">
        <w:rPr>
          <w:b/>
          <w:bCs/>
        </w:rPr>
        <w:t>RJ</w:t>
      </w:r>
    </w:p>
    <w:p w:rsidR="007A6402" w:rsidRDefault="007A6402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0760EF" w:rsidRDefault="000760E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C468AC" w:rsidRPr="00A95447" w:rsidRDefault="00C468AC" w:rsidP="00914849">
      <w:pPr>
        <w:pStyle w:val="Recuodecorpodetexto21"/>
        <w:ind w:firstLine="0"/>
        <w:jc w:val="left"/>
        <w:rPr>
          <w:b/>
          <w:bCs/>
          <w:sz w:val="22"/>
          <w:szCs w:val="22"/>
        </w:rPr>
      </w:pPr>
    </w:p>
    <w:p w:rsidR="004D5A9F" w:rsidRDefault="004D5A9F">
      <w:pPr>
        <w:autoSpaceDE w:val="0"/>
        <w:spacing w:before="100" w:after="100"/>
        <w:jc w:val="both"/>
        <w:rPr>
          <w:rFonts w:ascii="Arial" w:hAnsi="Arial" w:cs="Arial"/>
          <w:b/>
        </w:rPr>
      </w:pPr>
    </w:p>
    <w:p w:rsidR="004D5A9F" w:rsidRDefault="004D5A9F">
      <w:pPr>
        <w:autoSpaceDE w:val="0"/>
        <w:spacing w:before="100" w:after="100"/>
        <w:jc w:val="both"/>
        <w:rPr>
          <w:rFonts w:ascii="Arial" w:hAnsi="Arial" w:cs="Arial"/>
          <w:b/>
        </w:rPr>
      </w:pPr>
    </w:p>
    <w:p w:rsidR="00C646E7" w:rsidRPr="00ED26B9" w:rsidRDefault="00C646E7">
      <w:pPr>
        <w:autoSpaceDE w:val="0"/>
        <w:spacing w:before="100" w:after="100"/>
        <w:jc w:val="both"/>
        <w:rPr>
          <w:rFonts w:ascii="Arial" w:hAnsi="Arial" w:cs="Arial"/>
        </w:rPr>
      </w:pPr>
      <w:r w:rsidRPr="00ED26B9">
        <w:rPr>
          <w:rFonts w:ascii="Arial" w:hAnsi="Arial" w:cs="Arial"/>
          <w:b/>
        </w:rPr>
        <w:t>A</w:t>
      </w:r>
      <w:r w:rsidR="009C1F42" w:rsidRPr="00ED26B9">
        <w:rPr>
          <w:rFonts w:ascii="Arial" w:hAnsi="Arial" w:cs="Arial"/>
          <w:b/>
        </w:rPr>
        <w:t xml:space="preserve"> </w:t>
      </w:r>
      <w:r w:rsidRPr="00ED26B9">
        <w:rPr>
          <w:rFonts w:ascii="Arial" w:hAnsi="Arial" w:cs="Arial"/>
          <w:b/>
        </w:rPr>
        <w:t xml:space="preserve">- </w:t>
      </w:r>
      <w:r w:rsidRPr="00ED26B9">
        <w:rPr>
          <w:rFonts w:ascii="Arial" w:hAnsi="Arial" w:cs="Arial"/>
          <w:b/>
          <w:u w:val="single"/>
        </w:rPr>
        <w:t>DEFINIÇÕES</w:t>
      </w:r>
      <w:r w:rsidRPr="00ED26B9">
        <w:rPr>
          <w:rFonts w:ascii="Arial" w:hAnsi="Arial" w:cs="Arial"/>
          <w:b/>
        </w:rPr>
        <w:t xml:space="preserve"> </w:t>
      </w:r>
      <w:r w:rsidR="00B252D2" w:rsidRPr="00ED26B9">
        <w:rPr>
          <w:rFonts w:ascii="Arial" w:hAnsi="Arial" w:cs="Arial"/>
          <w:b/>
        </w:rPr>
        <w:t>:</w:t>
      </w:r>
    </w:p>
    <w:p w:rsidR="00C468AC" w:rsidRDefault="00C468AC">
      <w:pPr>
        <w:autoSpaceDE w:val="0"/>
        <w:spacing w:before="100" w:after="100"/>
        <w:jc w:val="both"/>
        <w:rPr>
          <w:rFonts w:ascii="Arial" w:hAnsi="Arial" w:cs="Arial"/>
          <w:b/>
          <w:bCs/>
          <w:sz w:val="22"/>
          <w:szCs w:val="22"/>
        </w:rPr>
      </w:pPr>
    </w:p>
    <w:p w:rsidR="000661F8" w:rsidRDefault="000661F8">
      <w:pPr>
        <w:autoSpaceDE w:val="0"/>
        <w:spacing w:before="100" w:after="100"/>
        <w:jc w:val="both"/>
        <w:rPr>
          <w:rFonts w:ascii="Arial" w:hAnsi="Arial" w:cs="Arial"/>
          <w:b/>
          <w:bCs/>
          <w:sz w:val="22"/>
          <w:szCs w:val="22"/>
        </w:rPr>
      </w:pPr>
    </w:p>
    <w:p w:rsidR="00C646E7" w:rsidRPr="00A95447" w:rsidRDefault="00C646E7">
      <w:pPr>
        <w:autoSpaceDE w:val="0"/>
        <w:spacing w:before="100" w:after="100"/>
        <w:jc w:val="both"/>
        <w:rPr>
          <w:rFonts w:ascii="Arial" w:hAnsi="Arial" w:cs="Arial"/>
          <w:b/>
          <w:bCs/>
          <w:sz w:val="22"/>
          <w:szCs w:val="22"/>
        </w:rPr>
      </w:pPr>
      <w:r w:rsidRPr="00A95447">
        <w:rPr>
          <w:rFonts w:ascii="Arial" w:hAnsi="Arial" w:cs="Arial"/>
          <w:b/>
          <w:bCs/>
          <w:sz w:val="22"/>
          <w:szCs w:val="22"/>
        </w:rPr>
        <w:t xml:space="preserve">- FISCALIZAÇÃO E CONTRATADA </w:t>
      </w:r>
    </w:p>
    <w:p w:rsidR="00F270DB" w:rsidRPr="00A95447" w:rsidRDefault="00C646E7" w:rsidP="00F270DB">
      <w:pPr>
        <w:pStyle w:val="Recuodecorpodetexto"/>
        <w:spacing w:before="0" w:after="0"/>
        <w:ind w:firstLine="709"/>
        <w:rPr>
          <w:sz w:val="22"/>
          <w:szCs w:val="22"/>
        </w:rPr>
      </w:pPr>
      <w:r w:rsidRPr="00A95447">
        <w:rPr>
          <w:sz w:val="22"/>
          <w:szCs w:val="22"/>
        </w:rPr>
        <w:t>A obra será fiscalizada por pessoal pertencente à</w:t>
      </w:r>
      <w:r w:rsidR="00245208" w:rsidRPr="00A95447">
        <w:rPr>
          <w:sz w:val="22"/>
          <w:szCs w:val="22"/>
        </w:rPr>
        <w:t xml:space="preserve"> Prefeitura Municipal de Barra M</w:t>
      </w:r>
      <w:r w:rsidRPr="00A95447">
        <w:rPr>
          <w:sz w:val="22"/>
          <w:szCs w:val="22"/>
        </w:rPr>
        <w:t>ansa</w:t>
      </w:r>
      <w:r w:rsidR="00E85D52" w:rsidRPr="00A95447">
        <w:rPr>
          <w:sz w:val="22"/>
          <w:szCs w:val="22"/>
        </w:rPr>
        <w:t xml:space="preserve"> (SUSESP)</w:t>
      </w:r>
      <w:r w:rsidRPr="00A95447">
        <w:rPr>
          <w:sz w:val="22"/>
          <w:szCs w:val="22"/>
        </w:rPr>
        <w:t>, doravante simplesmente denominada CONTRATANTE. A pessoa física ou jurídica</w:t>
      </w:r>
      <w:r w:rsidR="00914849" w:rsidRPr="00A95447">
        <w:rPr>
          <w:sz w:val="22"/>
          <w:szCs w:val="22"/>
        </w:rPr>
        <w:t>,</w:t>
      </w:r>
      <w:r w:rsidRPr="00A95447">
        <w:rPr>
          <w:sz w:val="22"/>
          <w:szCs w:val="22"/>
        </w:rPr>
        <w:t xml:space="preserve"> designada pela contratante para fiscalizar a execução das obras e serviços, doravante simplesmente denominada FISCALIZAÇÃO. A obra deverá ser conduzida por pessoal pertencente à</w:t>
      </w:r>
      <w:r w:rsidR="00245208" w:rsidRPr="00A95447">
        <w:rPr>
          <w:sz w:val="22"/>
          <w:szCs w:val="22"/>
        </w:rPr>
        <w:t xml:space="preserve"> empresa qualificada n</w:t>
      </w:r>
      <w:r w:rsidRPr="00A95447">
        <w:rPr>
          <w:sz w:val="22"/>
          <w:szCs w:val="22"/>
        </w:rPr>
        <w:t xml:space="preserve">o contrato, doravante denominada simplesmente CONTRATADA. </w:t>
      </w:r>
    </w:p>
    <w:p w:rsidR="00C646E7" w:rsidRPr="00A95447" w:rsidRDefault="00C646E7" w:rsidP="00F270DB">
      <w:pPr>
        <w:pStyle w:val="Recuodecorpodetexto"/>
        <w:spacing w:before="0" w:after="0"/>
        <w:ind w:firstLine="709"/>
        <w:rPr>
          <w:sz w:val="22"/>
          <w:szCs w:val="22"/>
        </w:rPr>
      </w:pPr>
      <w:r w:rsidRPr="00A95447">
        <w:rPr>
          <w:sz w:val="22"/>
          <w:szCs w:val="22"/>
        </w:rPr>
        <w:t>A supervisão dos trabalhos, tanto da FISCALIZAÇÃO como da CONTRATADA, de</w:t>
      </w:r>
      <w:r w:rsidR="00515B2A" w:rsidRPr="00A95447">
        <w:rPr>
          <w:sz w:val="22"/>
          <w:szCs w:val="22"/>
        </w:rPr>
        <w:t xml:space="preserve">verá estar sempre a cargo de </w:t>
      </w:r>
      <w:r w:rsidRPr="00A95447">
        <w:rPr>
          <w:sz w:val="22"/>
          <w:szCs w:val="22"/>
        </w:rPr>
        <w:t>engenheiro civil e/ou arquiteto, devidamente ha</w:t>
      </w:r>
      <w:r w:rsidR="00515B2A" w:rsidRPr="00A95447">
        <w:rPr>
          <w:sz w:val="22"/>
          <w:szCs w:val="22"/>
        </w:rPr>
        <w:t>bilitado e registrado no CREA</w:t>
      </w:r>
      <w:r w:rsidR="000D4A92" w:rsidRPr="00A95447">
        <w:rPr>
          <w:sz w:val="22"/>
          <w:szCs w:val="22"/>
        </w:rPr>
        <w:t>/CAU</w:t>
      </w:r>
      <w:r w:rsidRPr="00A95447">
        <w:rPr>
          <w:sz w:val="22"/>
          <w:szCs w:val="22"/>
        </w:rPr>
        <w:t xml:space="preserve">. </w:t>
      </w:r>
    </w:p>
    <w:p w:rsidR="00D27C10" w:rsidRPr="00A95447" w:rsidRDefault="00D27C10" w:rsidP="00F270DB">
      <w:pPr>
        <w:pStyle w:val="Recuodecorpodetexto"/>
        <w:spacing w:before="0" w:after="0"/>
        <w:ind w:firstLine="709"/>
        <w:rPr>
          <w:sz w:val="22"/>
          <w:szCs w:val="22"/>
        </w:rPr>
      </w:pPr>
    </w:p>
    <w:p w:rsidR="000661F8" w:rsidRDefault="000661F8">
      <w:pPr>
        <w:pStyle w:val="Ttulo8"/>
        <w:tabs>
          <w:tab w:val="clear" w:pos="0"/>
        </w:tabs>
        <w:ind w:left="0"/>
        <w:rPr>
          <w:sz w:val="22"/>
          <w:szCs w:val="22"/>
        </w:rPr>
      </w:pPr>
    </w:p>
    <w:p w:rsidR="00C646E7" w:rsidRPr="00A95447" w:rsidRDefault="00C646E7">
      <w:pPr>
        <w:pStyle w:val="Ttulo8"/>
        <w:tabs>
          <w:tab w:val="clear" w:pos="0"/>
        </w:tabs>
        <w:ind w:left="0"/>
        <w:rPr>
          <w:sz w:val="22"/>
          <w:szCs w:val="22"/>
        </w:rPr>
      </w:pPr>
      <w:r w:rsidRPr="00A95447">
        <w:rPr>
          <w:sz w:val="22"/>
          <w:szCs w:val="22"/>
        </w:rPr>
        <w:t xml:space="preserve">- DIREITO E AUTORIDADE DA FISCALIZAÇÃO </w:t>
      </w:r>
    </w:p>
    <w:p w:rsidR="00C646E7" w:rsidRPr="00A95447" w:rsidRDefault="00C646E7" w:rsidP="00F270DB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A95447">
        <w:rPr>
          <w:rFonts w:ascii="Arial" w:hAnsi="Arial" w:cs="Arial"/>
          <w:sz w:val="22"/>
          <w:szCs w:val="22"/>
        </w:rPr>
        <w:t xml:space="preserve">A FISCALIZAÇÃO poderá exigir, a qualquer momento, de pleno direito, que sejam adotadas providências suplementares pela CONTRATADA, necessárias à segurança dos serviços e ao bom andamento da obra. </w:t>
      </w:r>
    </w:p>
    <w:p w:rsidR="00C646E7" w:rsidRPr="00A95447" w:rsidRDefault="00C646E7" w:rsidP="00F270DB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A95447">
        <w:rPr>
          <w:rFonts w:ascii="Arial" w:hAnsi="Arial" w:cs="Arial"/>
          <w:sz w:val="22"/>
          <w:szCs w:val="22"/>
        </w:rPr>
        <w:t xml:space="preserve">A FISCALIZAÇÃO terá plena autoridade para suspender, por meios amigáveis ou não, os serviços da obra, total ou parcialmente, sempre que julgar conveniente, por motivos técnicos, disciplinares, de segurança ou outros. </w:t>
      </w:r>
    </w:p>
    <w:p w:rsidR="00D27C10" w:rsidRPr="00A95447" w:rsidRDefault="00D27C10" w:rsidP="00F270DB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C468AC" w:rsidRDefault="00C468AC" w:rsidP="00D27C10">
      <w:pPr>
        <w:pStyle w:val="Ttulo5"/>
        <w:tabs>
          <w:tab w:val="clear" w:pos="2160"/>
          <w:tab w:val="left" w:pos="3420"/>
        </w:tabs>
        <w:ind w:firstLine="0"/>
      </w:pPr>
    </w:p>
    <w:p w:rsidR="00BF1C53" w:rsidRDefault="00BF1C53" w:rsidP="00D27C10">
      <w:pPr>
        <w:pStyle w:val="Ttulo5"/>
        <w:tabs>
          <w:tab w:val="clear" w:pos="2160"/>
          <w:tab w:val="left" w:pos="3420"/>
        </w:tabs>
        <w:ind w:firstLine="0"/>
      </w:pPr>
    </w:p>
    <w:p w:rsidR="00C646E7" w:rsidRPr="00ED26B9" w:rsidRDefault="00C646E7" w:rsidP="00D27C10">
      <w:pPr>
        <w:pStyle w:val="Ttulo5"/>
        <w:tabs>
          <w:tab w:val="clear" w:pos="2160"/>
          <w:tab w:val="left" w:pos="3420"/>
        </w:tabs>
        <w:ind w:firstLine="0"/>
      </w:pPr>
      <w:r w:rsidRPr="00ED26B9">
        <w:t>B</w:t>
      </w:r>
      <w:r w:rsidR="009C1F42" w:rsidRPr="00ED26B9">
        <w:t xml:space="preserve"> </w:t>
      </w:r>
      <w:r w:rsidRPr="00ED26B9">
        <w:t xml:space="preserve">- </w:t>
      </w:r>
      <w:r w:rsidRPr="00ED26B9">
        <w:rPr>
          <w:u w:val="single"/>
        </w:rPr>
        <w:t>INTRODUÇÃO</w:t>
      </w:r>
      <w:r w:rsidRPr="00ED26B9">
        <w:t xml:space="preserve"> </w:t>
      </w:r>
      <w:r w:rsidR="00B252D2" w:rsidRPr="00ED26B9">
        <w:t>:</w:t>
      </w:r>
      <w:r w:rsidR="00D27C10" w:rsidRPr="00ED26B9">
        <w:tab/>
      </w:r>
    </w:p>
    <w:p w:rsidR="00D27C10" w:rsidRPr="00A95447" w:rsidRDefault="00D27C10" w:rsidP="00D27C10">
      <w:pPr>
        <w:rPr>
          <w:sz w:val="22"/>
          <w:szCs w:val="22"/>
        </w:rPr>
      </w:pPr>
    </w:p>
    <w:p w:rsidR="00C646E7" w:rsidRDefault="00C646E7">
      <w:pPr>
        <w:pStyle w:val="Ttulo8"/>
        <w:tabs>
          <w:tab w:val="clear" w:pos="0"/>
        </w:tabs>
        <w:ind w:left="0"/>
        <w:rPr>
          <w:sz w:val="22"/>
          <w:szCs w:val="22"/>
        </w:rPr>
      </w:pPr>
      <w:r w:rsidRPr="00A95447">
        <w:rPr>
          <w:sz w:val="22"/>
          <w:szCs w:val="22"/>
        </w:rPr>
        <w:t>-</w:t>
      </w:r>
      <w:r w:rsidR="001740F6" w:rsidRPr="00A95447">
        <w:rPr>
          <w:sz w:val="22"/>
          <w:szCs w:val="22"/>
        </w:rPr>
        <w:t xml:space="preserve"> </w:t>
      </w:r>
      <w:r w:rsidRPr="00A95447">
        <w:rPr>
          <w:sz w:val="22"/>
          <w:szCs w:val="22"/>
        </w:rPr>
        <w:t xml:space="preserve">DESCRIÇÃO DA OBRA </w:t>
      </w:r>
    </w:p>
    <w:p w:rsidR="00732FC4" w:rsidRDefault="00732FC4" w:rsidP="00732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838C4" w:rsidRDefault="00732FC4" w:rsidP="00266C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A</w:t>
      </w:r>
      <w:r>
        <w:rPr>
          <w:rFonts w:ascii="Arial" w:hAnsi="Arial" w:cs="Arial"/>
        </w:rPr>
        <w:t xml:space="preserve"> </w:t>
      </w:r>
      <w:r w:rsidR="00EA5FB8" w:rsidRPr="00EA5FB8">
        <w:rPr>
          <w:rFonts w:ascii="Arial" w:hAnsi="Arial" w:cs="Arial"/>
          <w:sz w:val="22"/>
          <w:szCs w:val="22"/>
        </w:rPr>
        <w:t>obra</w:t>
      </w:r>
      <w:r w:rsidR="00F8452A">
        <w:rPr>
          <w:rFonts w:ascii="Arial" w:hAnsi="Arial" w:cs="Arial"/>
          <w:sz w:val="22"/>
          <w:szCs w:val="22"/>
        </w:rPr>
        <w:t xml:space="preserve">, objeto </w:t>
      </w:r>
      <w:r w:rsidR="001961CE">
        <w:rPr>
          <w:rFonts w:ascii="Arial" w:hAnsi="Arial" w:cs="Arial"/>
          <w:sz w:val="22"/>
          <w:szCs w:val="22"/>
        </w:rPr>
        <w:t>deste memorial,</w:t>
      </w:r>
      <w:r w:rsidR="001754EF">
        <w:rPr>
          <w:rFonts w:ascii="Arial" w:hAnsi="Arial" w:cs="Arial"/>
          <w:sz w:val="22"/>
          <w:szCs w:val="22"/>
        </w:rPr>
        <w:t xml:space="preserve"> localizada no bairro </w:t>
      </w:r>
      <w:r w:rsidR="00592A67">
        <w:rPr>
          <w:rFonts w:ascii="Arial" w:hAnsi="Arial" w:cs="Arial"/>
          <w:sz w:val="22"/>
          <w:szCs w:val="22"/>
        </w:rPr>
        <w:t>Verbo Divino</w:t>
      </w:r>
      <w:r w:rsidR="001754EF">
        <w:rPr>
          <w:rFonts w:ascii="Arial" w:hAnsi="Arial" w:cs="Arial"/>
          <w:sz w:val="22"/>
          <w:szCs w:val="22"/>
        </w:rPr>
        <w:t>, Barra Mansa, RJ,</w:t>
      </w:r>
      <w:r w:rsidR="001961CE">
        <w:rPr>
          <w:rFonts w:ascii="Arial" w:hAnsi="Arial" w:cs="Arial"/>
          <w:sz w:val="22"/>
          <w:szCs w:val="22"/>
        </w:rPr>
        <w:t xml:space="preserve"> se constitui em</w:t>
      </w:r>
      <w:r w:rsidR="001961CE" w:rsidRPr="001961CE">
        <w:rPr>
          <w:rFonts w:ascii="Arial" w:hAnsi="Arial" w:cs="Arial"/>
          <w:sz w:val="22"/>
          <w:szCs w:val="22"/>
        </w:rPr>
        <w:t xml:space="preserve"> </w:t>
      </w:r>
      <w:r w:rsidR="007815E2">
        <w:rPr>
          <w:rFonts w:ascii="Arial" w:hAnsi="Arial" w:cs="Arial"/>
          <w:sz w:val="22"/>
          <w:szCs w:val="22"/>
        </w:rPr>
        <w:t>uma</w:t>
      </w:r>
      <w:r w:rsidR="001754EF">
        <w:rPr>
          <w:rFonts w:ascii="Arial" w:hAnsi="Arial" w:cs="Arial"/>
          <w:sz w:val="22"/>
          <w:szCs w:val="22"/>
        </w:rPr>
        <w:t xml:space="preserve"> importante</w:t>
      </w:r>
      <w:r w:rsidR="001961CE">
        <w:rPr>
          <w:rFonts w:ascii="Arial" w:hAnsi="Arial" w:cs="Arial"/>
          <w:sz w:val="22"/>
          <w:szCs w:val="22"/>
        </w:rPr>
        <w:t xml:space="preserve"> área de convivência e lazer com múltiplas atividades</w:t>
      </w:r>
      <w:r>
        <w:rPr>
          <w:rFonts w:ascii="Arial" w:hAnsi="Arial" w:cs="Arial"/>
          <w:sz w:val="22"/>
          <w:szCs w:val="22"/>
        </w:rPr>
        <w:t>,</w:t>
      </w:r>
      <w:r w:rsidR="001961CE">
        <w:rPr>
          <w:rFonts w:ascii="Arial" w:hAnsi="Arial" w:cs="Arial"/>
          <w:sz w:val="22"/>
          <w:szCs w:val="22"/>
        </w:rPr>
        <w:t xml:space="preserve"> onde reunirá crianças, jovens e adultos</w:t>
      </w:r>
      <w:r w:rsidR="00B838C4">
        <w:rPr>
          <w:rFonts w:ascii="Arial" w:hAnsi="Arial" w:cs="Arial"/>
          <w:sz w:val="22"/>
          <w:szCs w:val="22"/>
        </w:rPr>
        <w:t>.</w:t>
      </w:r>
      <w:r w:rsidR="001961CE">
        <w:rPr>
          <w:rFonts w:ascii="Arial" w:hAnsi="Arial" w:cs="Arial"/>
          <w:sz w:val="22"/>
          <w:szCs w:val="22"/>
        </w:rPr>
        <w:t xml:space="preserve">  </w:t>
      </w:r>
    </w:p>
    <w:p w:rsidR="005B4FBE" w:rsidRDefault="0080086A" w:rsidP="00266C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 reforma proposta</w:t>
      </w:r>
      <w:r w:rsidR="00AF57DC">
        <w:rPr>
          <w:rFonts w:ascii="Arial" w:hAnsi="Arial" w:cs="Arial"/>
          <w:sz w:val="22"/>
          <w:szCs w:val="22"/>
        </w:rPr>
        <w:t xml:space="preserve"> contempla </w:t>
      </w:r>
      <w:r w:rsidR="00B838C4">
        <w:rPr>
          <w:rFonts w:ascii="Arial" w:hAnsi="Arial" w:cs="Arial"/>
          <w:sz w:val="22"/>
          <w:szCs w:val="22"/>
        </w:rPr>
        <w:t xml:space="preserve">a construção de </w:t>
      </w:r>
      <w:r w:rsidR="00592A67">
        <w:rPr>
          <w:rFonts w:ascii="Arial" w:hAnsi="Arial" w:cs="Arial"/>
          <w:sz w:val="22"/>
          <w:szCs w:val="22"/>
        </w:rPr>
        <w:t>um pátio de concreto polido</w:t>
      </w:r>
      <w:r w:rsidR="005C74FB">
        <w:rPr>
          <w:rFonts w:ascii="Arial" w:hAnsi="Arial" w:cs="Arial"/>
          <w:sz w:val="22"/>
          <w:szCs w:val="22"/>
        </w:rPr>
        <w:t>, que servirá para realização de diversas atividades;</w:t>
      </w:r>
      <w:r w:rsidR="005921EF">
        <w:rPr>
          <w:rFonts w:ascii="Arial" w:hAnsi="Arial" w:cs="Arial"/>
          <w:sz w:val="22"/>
          <w:szCs w:val="22"/>
        </w:rPr>
        <w:t xml:space="preserve"> a instalação de </w:t>
      </w:r>
      <w:r w:rsidR="005C74FB">
        <w:rPr>
          <w:rFonts w:ascii="Arial" w:hAnsi="Arial" w:cs="Arial"/>
          <w:sz w:val="22"/>
          <w:szCs w:val="22"/>
        </w:rPr>
        <w:t>um parque de madeira</w:t>
      </w:r>
      <w:r w:rsidR="00AE04EC">
        <w:rPr>
          <w:rFonts w:ascii="Arial" w:hAnsi="Arial" w:cs="Arial"/>
          <w:sz w:val="22"/>
          <w:szCs w:val="22"/>
        </w:rPr>
        <w:t xml:space="preserve"> sobre piso emborrachado</w:t>
      </w:r>
      <w:r w:rsidR="005C74FB">
        <w:rPr>
          <w:rFonts w:ascii="Arial" w:hAnsi="Arial" w:cs="Arial"/>
          <w:sz w:val="22"/>
          <w:szCs w:val="22"/>
        </w:rPr>
        <w:t>;</w:t>
      </w:r>
      <w:r w:rsidR="00B838C4">
        <w:rPr>
          <w:rFonts w:ascii="Arial" w:hAnsi="Arial" w:cs="Arial"/>
          <w:sz w:val="22"/>
          <w:szCs w:val="22"/>
        </w:rPr>
        <w:t xml:space="preserve"> </w:t>
      </w:r>
      <w:r w:rsidR="005C74FB">
        <w:rPr>
          <w:rFonts w:ascii="Arial" w:hAnsi="Arial" w:cs="Arial"/>
          <w:sz w:val="22"/>
          <w:szCs w:val="22"/>
        </w:rPr>
        <w:t xml:space="preserve"> </w:t>
      </w:r>
      <w:r w:rsidR="005921EF">
        <w:rPr>
          <w:rFonts w:ascii="Arial" w:hAnsi="Arial" w:cs="Arial"/>
          <w:sz w:val="22"/>
          <w:szCs w:val="22"/>
        </w:rPr>
        <w:t xml:space="preserve">pergolado </w:t>
      </w:r>
      <w:r w:rsidR="00AE04EC">
        <w:rPr>
          <w:rFonts w:ascii="Arial" w:hAnsi="Arial" w:cs="Arial"/>
          <w:sz w:val="22"/>
          <w:szCs w:val="22"/>
        </w:rPr>
        <w:t xml:space="preserve">de toras de madeira </w:t>
      </w:r>
      <w:r w:rsidR="005921EF">
        <w:rPr>
          <w:rFonts w:ascii="Arial" w:hAnsi="Arial" w:cs="Arial"/>
          <w:sz w:val="22"/>
          <w:szCs w:val="22"/>
        </w:rPr>
        <w:t xml:space="preserve">com mesas </w:t>
      </w:r>
      <w:r w:rsidR="00AE04EC">
        <w:rPr>
          <w:rFonts w:ascii="Arial" w:hAnsi="Arial" w:cs="Arial"/>
          <w:sz w:val="22"/>
          <w:szCs w:val="22"/>
        </w:rPr>
        <w:t xml:space="preserve">de concreto </w:t>
      </w:r>
      <w:r w:rsidR="000626E2">
        <w:rPr>
          <w:rFonts w:ascii="Arial" w:hAnsi="Arial" w:cs="Arial"/>
          <w:sz w:val="22"/>
          <w:szCs w:val="22"/>
        </w:rPr>
        <w:t>para jogos;</w:t>
      </w:r>
      <w:r w:rsidR="005921EF">
        <w:rPr>
          <w:rFonts w:ascii="Arial" w:hAnsi="Arial" w:cs="Arial"/>
          <w:sz w:val="22"/>
          <w:szCs w:val="22"/>
        </w:rPr>
        <w:t xml:space="preserve"> </w:t>
      </w:r>
      <w:r w:rsidR="00B838C4">
        <w:rPr>
          <w:rFonts w:ascii="Arial" w:hAnsi="Arial" w:cs="Arial"/>
          <w:sz w:val="22"/>
          <w:szCs w:val="22"/>
        </w:rPr>
        <w:t>bancos</w:t>
      </w:r>
      <w:r w:rsidR="00AE04EC">
        <w:rPr>
          <w:rFonts w:ascii="Arial" w:hAnsi="Arial" w:cs="Arial"/>
          <w:sz w:val="22"/>
          <w:szCs w:val="22"/>
        </w:rPr>
        <w:t xml:space="preserve"> de madeira</w:t>
      </w:r>
      <w:r w:rsidR="000626E2">
        <w:rPr>
          <w:rFonts w:ascii="Arial" w:hAnsi="Arial" w:cs="Arial"/>
          <w:sz w:val="22"/>
          <w:szCs w:val="22"/>
        </w:rPr>
        <w:t>; pequena pista para caminhada;</w:t>
      </w:r>
      <w:r w:rsidR="00B838C4">
        <w:rPr>
          <w:rFonts w:ascii="Arial" w:hAnsi="Arial" w:cs="Arial"/>
          <w:sz w:val="22"/>
          <w:szCs w:val="22"/>
        </w:rPr>
        <w:t xml:space="preserve"> </w:t>
      </w:r>
      <w:r w:rsidR="0067328E">
        <w:rPr>
          <w:rFonts w:ascii="Arial" w:hAnsi="Arial" w:cs="Arial"/>
          <w:sz w:val="22"/>
          <w:szCs w:val="22"/>
        </w:rPr>
        <w:t>plantio</w:t>
      </w:r>
      <w:r w:rsidR="00B838C4">
        <w:rPr>
          <w:rFonts w:ascii="Arial" w:hAnsi="Arial" w:cs="Arial"/>
          <w:sz w:val="22"/>
          <w:szCs w:val="22"/>
        </w:rPr>
        <w:t xml:space="preserve"> de árvores </w:t>
      </w:r>
      <w:r w:rsidR="008722F1">
        <w:rPr>
          <w:rFonts w:ascii="Arial" w:hAnsi="Arial" w:cs="Arial"/>
          <w:sz w:val="22"/>
          <w:szCs w:val="22"/>
        </w:rPr>
        <w:t>e</w:t>
      </w:r>
      <w:r w:rsidR="00B838C4">
        <w:rPr>
          <w:rFonts w:ascii="Arial" w:hAnsi="Arial" w:cs="Arial"/>
          <w:sz w:val="22"/>
          <w:szCs w:val="22"/>
        </w:rPr>
        <w:t xml:space="preserve"> vegetação</w:t>
      </w:r>
      <w:r w:rsidR="00D35D49">
        <w:rPr>
          <w:rFonts w:ascii="Arial" w:hAnsi="Arial" w:cs="Arial"/>
          <w:sz w:val="22"/>
          <w:szCs w:val="22"/>
        </w:rPr>
        <w:t xml:space="preserve"> e ainda</w:t>
      </w:r>
      <w:r w:rsidR="008722F1">
        <w:rPr>
          <w:rFonts w:ascii="Arial" w:hAnsi="Arial" w:cs="Arial"/>
          <w:sz w:val="22"/>
          <w:szCs w:val="22"/>
        </w:rPr>
        <w:t xml:space="preserve"> </w:t>
      </w:r>
      <w:r w:rsidR="001C2813">
        <w:rPr>
          <w:rFonts w:ascii="Arial" w:hAnsi="Arial" w:cs="Arial"/>
          <w:sz w:val="22"/>
          <w:szCs w:val="22"/>
        </w:rPr>
        <w:t>a</w:t>
      </w:r>
      <w:r w:rsidR="00B838C4">
        <w:rPr>
          <w:rFonts w:ascii="Arial" w:hAnsi="Arial" w:cs="Arial"/>
          <w:sz w:val="22"/>
          <w:szCs w:val="22"/>
        </w:rPr>
        <w:t xml:space="preserve"> colocação de postes de iluminação</w:t>
      </w:r>
      <w:r w:rsidR="008722F1">
        <w:rPr>
          <w:rFonts w:ascii="Arial" w:hAnsi="Arial" w:cs="Arial"/>
          <w:sz w:val="22"/>
          <w:szCs w:val="22"/>
        </w:rPr>
        <w:t xml:space="preserve">, formando um conjunto </w:t>
      </w:r>
      <w:r w:rsidR="0005027F">
        <w:rPr>
          <w:rFonts w:ascii="Arial" w:hAnsi="Arial" w:cs="Arial"/>
          <w:sz w:val="22"/>
          <w:szCs w:val="22"/>
        </w:rPr>
        <w:t>com</w:t>
      </w:r>
      <w:r w:rsidR="00EA188A">
        <w:rPr>
          <w:rFonts w:ascii="Arial" w:hAnsi="Arial" w:cs="Arial"/>
          <w:sz w:val="22"/>
          <w:szCs w:val="22"/>
        </w:rPr>
        <w:t xml:space="preserve"> maior </w:t>
      </w:r>
      <w:r w:rsidR="005B4FBE">
        <w:rPr>
          <w:rFonts w:ascii="Arial" w:hAnsi="Arial" w:cs="Arial"/>
          <w:sz w:val="22"/>
          <w:szCs w:val="22"/>
        </w:rPr>
        <w:t xml:space="preserve">segurança e beleza para </w:t>
      </w:r>
      <w:r w:rsidR="0067328E">
        <w:rPr>
          <w:rFonts w:ascii="Arial" w:hAnsi="Arial" w:cs="Arial"/>
          <w:sz w:val="22"/>
          <w:szCs w:val="22"/>
        </w:rPr>
        <w:t>a comunidade</w:t>
      </w:r>
      <w:r w:rsidR="005B4FBE">
        <w:rPr>
          <w:rFonts w:ascii="Arial" w:hAnsi="Arial" w:cs="Arial"/>
          <w:sz w:val="22"/>
          <w:szCs w:val="22"/>
        </w:rPr>
        <w:t>.</w:t>
      </w:r>
    </w:p>
    <w:p w:rsidR="00291732" w:rsidRDefault="005B4FBE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5A9F" w:rsidRDefault="004D5A9F" w:rsidP="00732FC4">
      <w:pPr>
        <w:rPr>
          <w:rFonts w:ascii="Arial" w:hAnsi="Arial" w:cs="Arial"/>
          <w:sz w:val="22"/>
          <w:szCs w:val="22"/>
        </w:rPr>
      </w:pPr>
    </w:p>
    <w:p w:rsidR="004D5A9F" w:rsidRDefault="004D5A9F" w:rsidP="00732FC4">
      <w:pPr>
        <w:rPr>
          <w:rFonts w:ascii="Arial" w:hAnsi="Arial" w:cs="Arial"/>
          <w:sz w:val="22"/>
          <w:szCs w:val="22"/>
        </w:rPr>
      </w:pPr>
    </w:p>
    <w:p w:rsidR="004D5A9F" w:rsidRDefault="004D5A9F" w:rsidP="00732FC4">
      <w:pPr>
        <w:rPr>
          <w:rFonts w:ascii="Arial" w:hAnsi="Arial" w:cs="Arial"/>
          <w:sz w:val="22"/>
          <w:szCs w:val="22"/>
        </w:rPr>
      </w:pPr>
    </w:p>
    <w:p w:rsidR="0027628B" w:rsidRDefault="0027628B" w:rsidP="00732FC4">
      <w:pPr>
        <w:rPr>
          <w:rFonts w:ascii="Arial" w:hAnsi="Arial" w:cs="Arial"/>
          <w:sz w:val="22"/>
          <w:szCs w:val="22"/>
        </w:rPr>
      </w:pPr>
    </w:p>
    <w:p w:rsidR="0027628B" w:rsidRDefault="0027628B" w:rsidP="00732FC4">
      <w:pPr>
        <w:rPr>
          <w:rFonts w:ascii="Arial" w:hAnsi="Arial" w:cs="Arial"/>
          <w:sz w:val="22"/>
          <w:szCs w:val="22"/>
        </w:rPr>
      </w:pPr>
    </w:p>
    <w:p w:rsidR="004D5A9F" w:rsidRDefault="004D5A9F" w:rsidP="00732FC4">
      <w:pPr>
        <w:rPr>
          <w:rFonts w:ascii="Arial" w:hAnsi="Arial" w:cs="Arial"/>
          <w:sz w:val="22"/>
          <w:szCs w:val="22"/>
        </w:rPr>
      </w:pPr>
    </w:p>
    <w:p w:rsidR="009F558A" w:rsidRPr="00945632" w:rsidRDefault="005B4FBE" w:rsidP="00732F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AE04EC">
        <w:rPr>
          <w:rFonts w:ascii="Arial" w:hAnsi="Arial" w:cs="Arial"/>
          <w:b/>
          <w:sz w:val="22"/>
          <w:szCs w:val="22"/>
        </w:rPr>
        <w:t xml:space="preserve">A </w:t>
      </w:r>
      <w:r w:rsidR="00BF1C53">
        <w:rPr>
          <w:rFonts w:ascii="Arial" w:hAnsi="Arial" w:cs="Arial"/>
          <w:b/>
          <w:sz w:val="22"/>
          <w:szCs w:val="22"/>
        </w:rPr>
        <w:t>O</w:t>
      </w:r>
      <w:r w:rsidR="00BF1C53" w:rsidRPr="00945632">
        <w:rPr>
          <w:rFonts w:ascii="Arial" w:hAnsi="Arial" w:cs="Arial"/>
          <w:b/>
          <w:sz w:val="22"/>
          <w:szCs w:val="22"/>
        </w:rPr>
        <w:t>BRA COMPREENDE OS SEGUINTES SERVIÇOS:</w:t>
      </w:r>
    </w:p>
    <w:p w:rsidR="002F2B23" w:rsidRPr="00945632" w:rsidRDefault="002F2B23" w:rsidP="00732FC4">
      <w:pPr>
        <w:rPr>
          <w:rFonts w:ascii="Arial" w:hAnsi="Arial" w:cs="Arial"/>
          <w:b/>
          <w:sz w:val="22"/>
          <w:szCs w:val="22"/>
        </w:rPr>
      </w:pPr>
    </w:p>
    <w:p w:rsidR="00291732" w:rsidRDefault="002F2B23" w:rsidP="00732FC4">
      <w:pPr>
        <w:rPr>
          <w:rFonts w:ascii="Arial" w:hAnsi="Arial" w:cs="Arial"/>
          <w:b/>
          <w:sz w:val="22"/>
          <w:szCs w:val="22"/>
        </w:rPr>
      </w:pPr>
      <w:r w:rsidRPr="00E70847">
        <w:rPr>
          <w:rFonts w:ascii="Arial" w:hAnsi="Arial" w:cs="Arial"/>
          <w:b/>
          <w:sz w:val="22"/>
          <w:szCs w:val="22"/>
        </w:rPr>
        <w:t xml:space="preserve">         </w:t>
      </w:r>
      <w:r w:rsidR="000908FB" w:rsidRPr="00E70847">
        <w:rPr>
          <w:rFonts w:ascii="Arial" w:hAnsi="Arial" w:cs="Arial"/>
          <w:b/>
          <w:sz w:val="22"/>
          <w:szCs w:val="22"/>
        </w:rPr>
        <w:t xml:space="preserve"> </w:t>
      </w:r>
    </w:p>
    <w:p w:rsidR="00291732" w:rsidRDefault="00291732" w:rsidP="00732FC4">
      <w:pPr>
        <w:rPr>
          <w:rFonts w:ascii="Arial" w:hAnsi="Arial" w:cs="Arial"/>
          <w:sz w:val="22"/>
          <w:szCs w:val="22"/>
        </w:rPr>
      </w:pPr>
      <w:r w:rsidRPr="0029173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2917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erviços Preliminares;</w:t>
      </w:r>
    </w:p>
    <w:p w:rsidR="00291732" w:rsidRDefault="00291732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Pisos e Pavimentos;</w:t>
      </w:r>
    </w:p>
    <w:p w:rsidR="00291732" w:rsidRDefault="00291732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Entorno e Mobiliário;</w:t>
      </w:r>
    </w:p>
    <w:p w:rsidR="00291732" w:rsidRDefault="00291732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Parques e Jardins;</w:t>
      </w:r>
    </w:p>
    <w:p w:rsidR="00291732" w:rsidRDefault="00291732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Instalações Elétricas;</w:t>
      </w:r>
    </w:p>
    <w:p w:rsidR="00291732" w:rsidRDefault="00291732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Pintura;</w:t>
      </w:r>
    </w:p>
    <w:p w:rsidR="00291732" w:rsidRPr="00291732" w:rsidRDefault="00291732" w:rsidP="00732F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Transporte e Bota-fora.</w:t>
      </w:r>
    </w:p>
    <w:p w:rsidR="00291732" w:rsidRDefault="00291732" w:rsidP="00732FC4">
      <w:pPr>
        <w:rPr>
          <w:rFonts w:ascii="Arial" w:hAnsi="Arial" w:cs="Arial"/>
          <w:b/>
          <w:sz w:val="22"/>
          <w:szCs w:val="22"/>
        </w:rPr>
      </w:pPr>
    </w:p>
    <w:p w:rsidR="00291732" w:rsidRDefault="00291732" w:rsidP="00732FC4">
      <w:pPr>
        <w:rPr>
          <w:rFonts w:ascii="Arial" w:hAnsi="Arial" w:cs="Arial"/>
          <w:b/>
          <w:sz w:val="22"/>
          <w:szCs w:val="22"/>
        </w:rPr>
      </w:pPr>
    </w:p>
    <w:p w:rsidR="00291732" w:rsidRDefault="00291732" w:rsidP="00732FC4">
      <w:pPr>
        <w:rPr>
          <w:rFonts w:ascii="Arial" w:hAnsi="Arial" w:cs="Arial"/>
          <w:b/>
          <w:sz w:val="22"/>
          <w:szCs w:val="22"/>
        </w:rPr>
      </w:pPr>
    </w:p>
    <w:p w:rsidR="00291732" w:rsidRDefault="00291732" w:rsidP="00732FC4">
      <w:pPr>
        <w:rPr>
          <w:rFonts w:ascii="Arial" w:hAnsi="Arial" w:cs="Arial"/>
          <w:b/>
          <w:sz w:val="22"/>
          <w:szCs w:val="22"/>
        </w:rPr>
      </w:pPr>
    </w:p>
    <w:p w:rsidR="00C468AC" w:rsidRDefault="00C468AC" w:rsidP="00732FC4">
      <w:pPr>
        <w:rPr>
          <w:rFonts w:ascii="Arial" w:hAnsi="Arial" w:cs="Arial"/>
          <w:b/>
          <w:sz w:val="22"/>
          <w:szCs w:val="22"/>
        </w:rPr>
      </w:pPr>
    </w:p>
    <w:p w:rsidR="00291732" w:rsidRPr="002205A1" w:rsidRDefault="002205A1" w:rsidP="00732FC4">
      <w:pPr>
        <w:rPr>
          <w:rFonts w:ascii="Arial" w:hAnsi="Arial" w:cs="Arial"/>
          <w:b/>
          <w:sz w:val="22"/>
          <w:szCs w:val="22"/>
        </w:rPr>
      </w:pPr>
      <w:r w:rsidRPr="002205A1">
        <w:rPr>
          <w:rFonts w:ascii="Arial" w:hAnsi="Arial" w:cs="Arial"/>
          <w:b/>
          <w:sz w:val="22"/>
          <w:szCs w:val="22"/>
        </w:rPr>
        <w:t>SERVIÇOS PRELIMINARES</w:t>
      </w:r>
    </w:p>
    <w:p w:rsidR="00291732" w:rsidRDefault="00291732" w:rsidP="00732FC4">
      <w:pPr>
        <w:rPr>
          <w:rFonts w:ascii="Arial" w:hAnsi="Arial" w:cs="Arial"/>
          <w:b/>
          <w:sz w:val="22"/>
          <w:szCs w:val="22"/>
        </w:rPr>
      </w:pPr>
    </w:p>
    <w:p w:rsidR="00291732" w:rsidRDefault="00291732" w:rsidP="00732FC4">
      <w:pPr>
        <w:rPr>
          <w:rFonts w:ascii="Arial" w:hAnsi="Arial" w:cs="Arial"/>
          <w:b/>
          <w:sz w:val="22"/>
          <w:szCs w:val="22"/>
        </w:rPr>
      </w:pPr>
    </w:p>
    <w:p w:rsidR="002205A1" w:rsidRPr="00D7684D" w:rsidRDefault="002205A1" w:rsidP="00D7684D">
      <w:pPr>
        <w:pStyle w:val="PargrafodaLista"/>
        <w:numPr>
          <w:ilvl w:val="0"/>
          <w:numId w:val="56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Placa de obra</w:t>
      </w: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Default="00AE04EC" w:rsidP="00AE0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312D">
        <w:rPr>
          <w:rFonts w:ascii="Arial" w:hAnsi="Arial" w:cs="Arial"/>
          <w:sz w:val="22"/>
          <w:szCs w:val="22"/>
        </w:rPr>
        <w:t>Será em chapa de aço carbono, galvanizada, montada em suporte de madeira, conforme modelo fornecido pela PMBM/CEF.</w:t>
      </w:r>
    </w:p>
    <w:p w:rsidR="00C3312D" w:rsidRDefault="00C3312D" w:rsidP="00C3312D">
      <w:pPr>
        <w:ind w:left="708"/>
        <w:rPr>
          <w:rFonts w:ascii="Arial" w:hAnsi="Arial" w:cs="Arial"/>
          <w:sz w:val="22"/>
          <w:szCs w:val="22"/>
        </w:rPr>
      </w:pP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Pr="00D7684D" w:rsidRDefault="002205A1" w:rsidP="002205A1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Regularização do terreno</w:t>
      </w: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Default="002205A1" w:rsidP="00AE0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Será utilizado trator em torno de 80cv, para fazer os acertos de até 30cm de profundidade, inclusive o afastamento lateral do material excedente.</w:t>
      </w:r>
      <w:r w:rsidR="00C849BF">
        <w:rPr>
          <w:rFonts w:ascii="Arial" w:hAnsi="Arial" w:cs="Arial"/>
          <w:sz w:val="22"/>
          <w:szCs w:val="22"/>
        </w:rPr>
        <w:t xml:space="preserve">   A pista de caminhada será nivelada no sentido transversal.</w:t>
      </w: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916AE3" w:rsidRDefault="00916AE3" w:rsidP="00732FC4">
      <w:pPr>
        <w:rPr>
          <w:rFonts w:ascii="Arial" w:hAnsi="Arial" w:cs="Arial"/>
          <w:sz w:val="22"/>
          <w:szCs w:val="22"/>
        </w:rPr>
      </w:pPr>
    </w:p>
    <w:p w:rsidR="00916AE3" w:rsidRPr="00D7684D" w:rsidRDefault="00916AE3" w:rsidP="00D7684D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Acerto mecânico</w:t>
      </w:r>
    </w:p>
    <w:p w:rsidR="00916AE3" w:rsidRDefault="00916AE3" w:rsidP="00732FC4">
      <w:pPr>
        <w:rPr>
          <w:rFonts w:ascii="Arial" w:hAnsi="Arial" w:cs="Arial"/>
          <w:sz w:val="22"/>
          <w:szCs w:val="22"/>
        </w:rPr>
      </w:pPr>
    </w:p>
    <w:p w:rsidR="00916AE3" w:rsidRDefault="00916AE3" w:rsidP="00732FC4">
      <w:pPr>
        <w:rPr>
          <w:rFonts w:ascii="Arial" w:hAnsi="Arial" w:cs="Arial"/>
          <w:sz w:val="22"/>
          <w:szCs w:val="22"/>
        </w:rPr>
      </w:pPr>
    </w:p>
    <w:p w:rsidR="00916AE3" w:rsidRDefault="00916AE3" w:rsidP="00AE0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Será executado com trator nas áreas do parque e pátio de concreto e seus respectivos taludes, conforme Projeto de Arquitetura.</w:t>
      </w:r>
    </w:p>
    <w:p w:rsidR="00916AE3" w:rsidRDefault="00916AE3" w:rsidP="00732FC4">
      <w:pPr>
        <w:rPr>
          <w:rFonts w:ascii="Arial" w:hAnsi="Arial" w:cs="Arial"/>
          <w:sz w:val="22"/>
          <w:szCs w:val="22"/>
        </w:rPr>
      </w:pP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Pr="00D7684D" w:rsidRDefault="002205A1" w:rsidP="002205A1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Marcação da obra</w:t>
      </w: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Default="002205A1" w:rsidP="00AE0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Será executada </w:t>
      </w:r>
      <w:r w:rsidR="00AE04EC">
        <w:rPr>
          <w:rFonts w:ascii="Arial" w:hAnsi="Arial" w:cs="Arial"/>
          <w:sz w:val="22"/>
          <w:szCs w:val="22"/>
        </w:rPr>
        <w:t xml:space="preserve">sem instrumento topográfico, </w:t>
      </w:r>
      <w:r>
        <w:rPr>
          <w:rFonts w:ascii="Arial" w:hAnsi="Arial" w:cs="Arial"/>
          <w:sz w:val="22"/>
          <w:szCs w:val="22"/>
        </w:rPr>
        <w:t>considerando a projeção horizontal das áreas indicadas no Projeto de Arquitetura.</w:t>
      </w: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Default="002205A1" w:rsidP="00732FC4">
      <w:pPr>
        <w:rPr>
          <w:rFonts w:ascii="Arial" w:hAnsi="Arial" w:cs="Arial"/>
          <w:sz w:val="22"/>
          <w:szCs w:val="22"/>
        </w:rPr>
      </w:pPr>
    </w:p>
    <w:p w:rsidR="002205A1" w:rsidRPr="00D7684D" w:rsidRDefault="002205A1" w:rsidP="002205A1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Tapume de vedação</w:t>
      </w:r>
    </w:p>
    <w:p w:rsidR="002205A1" w:rsidRDefault="002205A1" w:rsidP="002205A1">
      <w:pPr>
        <w:pStyle w:val="PargrafodaLista"/>
        <w:ind w:left="720"/>
        <w:rPr>
          <w:rFonts w:ascii="Arial" w:hAnsi="Arial" w:cs="Arial"/>
          <w:sz w:val="22"/>
          <w:szCs w:val="22"/>
        </w:rPr>
      </w:pPr>
    </w:p>
    <w:p w:rsidR="002205A1" w:rsidRDefault="002205A1" w:rsidP="002205A1">
      <w:pPr>
        <w:pStyle w:val="PargrafodaLista"/>
        <w:ind w:left="720"/>
        <w:rPr>
          <w:rFonts w:ascii="Arial" w:hAnsi="Arial" w:cs="Arial"/>
          <w:sz w:val="22"/>
          <w:szCs w:val="22"/>
        </w:rPr>
      </w:pPr>
    </w:p>
    <w:p w:rsidR="002205A1" w:rsidRDefault="00A73A8B" w:rsidP="00AE04E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205A1">
        <w:rPr>
          <w:rFonts w:ascii="Arial" w:hAnsi="Arial" w:cs="Arial"/>
          <w:sz w:val="22"/>
          <w:szCs w:val="22"/>
        </w:rPr>
        <w:t xml:space="preserve">Todo o perímetro da praça será fechado com tapume de chapa de madeira </w:t>
      </w:r>
      <w:r>
        <w:rPr>
          <w:rFonts w:ascii="Arial" w:hAnsi="Arial" w:cs="Arial"/>
          <w:sz w:val="22"/>
          <w:szCs w:val="22"/>
        </w:rPr>
        <w:t xml:space="preserve">compensada, </w:t>
      </w:r>
      <w:r w:rsidR="002205A1">
        <w:rPr>
          <w:rFonts w:ascii="Arial" w:hAnsi="Arial" w:cs="Arial"/>
          <w:sz w:val="22"/>
          <w:szCs w:val="22"/>
        </w:rPr>
        <w:t>resinada, a prova d'água</w:t>
      </w:r>
      <w:r>
        <w:rPr>
          <w:rFonts w:ascii="Arial" w:hAnsi="Arial" w:cs="Arial"/>
          <w:sz w:val="22"/>
          <w:szCs w:val="22"/>
        </w:rPr>
        <w:t>, com medidas em torno de 2.20x1,10m e 6mm de espessura, inclusive pintura.</w:t>
      </w:r>
    </w:p>
    <w:p w:rsidR="00A73A8B" w:rsidRDefault="00A73A8B" w:rsidP="00A73A8B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6D2139" w:rsidRDefault="006D2139" w:rsidP="00A73A8B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A73A8B" w:rsidRPr="00D7684D" w:rsidRDefault="00A73A8B" w:rsidP="00A73A8B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lastRenderedPageBreak/>
        <w:t>Barracão de Obra</w:t>
      </w: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Pr="007266EB" w:rsidRDefault="00A73A8B" w:rsidP="007266EB">
      <w:pPr>
        <w:jc w:val="both"/>
        <w:rPr>
          <w:rFonts w:ascii="Arial" w:hAnsi="Arial" w:cs="Arial"/>
          <w:sz w:val="22"/>
          <w:szCs w:val="22"/>
        </w:rPr>
      </w:pPr>
      <w:r w:rsidRPr="007266EB">
        <w:rPr>
          <w:rFonts w:ascii="Arial" w:hAnsi="Arial" w:cs="Arial"/>
          <w:sz w:val="22"/>
          <w:szCs w:val="22"/>
        </w:rPr>
        <w:tab/>
      </w:r>
      <w:r w:rsidR="007266EB" w:rsidRPr="007266EB">
        <w:rPr>
          <w:rFonts w:ascii="Arial" w:hAnsi="Arial" w:cs="Arial"/>
          <w:sz w:val="22"/>
          <w:szCs w:val="22"/>
        </w:rPr>
        <w:t>Será em chapa de compensado de 9</w:t>
      </w:r>
      <w:r w:rsidRPr="007266EB">
        <w:rPr>
          <w:rFonts w:ascii="Arial" w:hAnsi="Arial" w:cs="Arial"/>
          <w:sz w:val="22"/>
          <w:szCs w:val="22"/>
        </w:rPr>
        <w:t xml:space="preserve">mm de espessura, resinada, simples, com piso </w:t>
      </w:r>
      <w:r w:rsidR="007266EB" w:rsidRPr="007266EB">
        <w:rPr>
          <w:rFonts w:ascii="Arial" w:hAnsi="Arial" w:cs="Arial"/>
          <w:sz w:val="22"/>
          <w:szCs w:val="22"/>
        </w:rPr>
        <w:t>estruturado em madeira</w:t>
      </w:r>
      <w:r w:rsidRPr="007266EB">
        <w:rPr>
          <w:rFonts w:ascii="Arial" w:hAnsi="Arial" w:cs="Arial"/>
          <w:sz w:val="22"/>
          <w:szCs w:val="22"/>
        </w:rPr>
        <w:t>, coberto com telhas de</w:t>
      </w:r>
      <w:r w:rsidR="007266EB" w:rsidRPr="007266EB">
        <w:rPr>
          <w:rFonts w:ascii="Arial" w:hAnsi="Arial" w:cs="Arial"/>
          <w:sz w:val="22"/>
          <w:szCs w:val="22"/>
        </w:rPr>
        <w:t xml:space="preserve"> fibrocimento com espessura de 6</w:t>
      </w:r>
      <w:r w:rsidRPr="007266EB">
        <w:rPr>
          <w:rFonts w:ascii="Arial" w:hAnsi="Arial" w:cs="Arial"/>
          <w:sz w:val="22"/>
          <w:szCs w:val="22"/>
        </w:rPr>
        <w:t>mm, inclusive banheiro</w:t>
      </w:r>
      <w:r w:rsidR="00EA6937" w:rsidRPr="007266EB">
        <w:rPr>
          <w:rFonts w:ascii="Arial" w:hAnsi="Arial" w:cs="Arial"/>
          <w:sz w:val="22"/>
          <w:szCs w:val="22"/>
        </w:rPr>
        <w:t xml:space="preserve"> com</w:t>
      </w:r>
      <w:r w:rsidR="007266EB" w:rsidRPr="007266EB">
        <w:rPr>
          <w:rFonts w:ascii="Arial" w:hAnsi="Arial" w:cs="Arial"/>
          <w:sz w:val="22"/>
          <w:szCs w:val="22"/>
        </w:rPr>
        <w:t xml:space="preserve"> vaso, chuveiro e lavatório</w:t>
      </w:r>
      <w:r w:rsidR="002C56A3">
        <w:rPr>
          <w:rFonts w:ascii="Arial" w:hAnsi="Arial" w:cs="Arial"/>
          <w:sz w:val="22"/>
          <w:szCs w:val="22"/>
        </w:rPr>
        <w:t xml:space="preserve">, </w:t>
      </w:r>
      <w:r w:rsidR="007266EB" w:rsidRPr="007266EB">
        <w:rPr>
          <w:rFonts w:ascii="Arial" w:hAnsi="Arial" w:cs="Arial"/>
          <w:sz w:val="22"/>
          <w:szCs w:val="22"/>
        </w:rPr>
        <w:t xml:space="preserve"> e torre de caixa d’água</w:t>
      </w:r>
      <w:r w:rsidRPr="007266EB">
        <w:rPr>
          <w:rFonts w:ascii="Arial" w:hAnsi="Arial" w:cs="Arial"/>
          <w:sz w:val="22"/>
          <w:szCs w:val="22"/>
        </w:rPr>
        <w:t>.</w:t>
      </w: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Pr="00D7684D" w:rsidRDefault="00A73A8B" w:rsidP="00A73A8B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Instalações provisórias</w:t>
      </w: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Default="00A73A8B" w:rsidP="00A73A8B">
      <w:pPr>
        <w:rPr>
          <w:rFonts w:ascii="Arial" w:hAnsi="Arial" w:cs="Arial"/>
          <w:sz w:val="22"/>
          <w:szCs w:val="22"/>
        </w:rPr>
      </w:pPr>
    </w:p>
    <w:p w:rsidR="00A73A8B" w:rsidRDefault="00A73A8B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Serão feitas instalações provisórias para abastecimento de água e esgoto sanitário e de alimentação de energia el</w:t>
      </w:r>
      <w:r w:rsidR="009721C0">
        <w:rPr>
          <w:rFonts w:ascii="Arial" w:hAnsi="Arial" w:cs="Arial"/>
          <w:sz w:val="22"/>
          <w:szCs w:val="22"/>
        </w:rPr>
        <w:t>étrica (incluindo o fornecimento do medidor).</w:t>
      </w:r>
    </w:p>
    <w:p w:rsidR="009721C0" w:rsidRDefault="009721C0" w:rsidP="00A73A8B">
      <w:pPr>
        <w:rPr>
          <w:rFonts w:ascii="Arial" w:hAnsi="Arial" w:cs="Arial"/>
          <w:sz w:val="22"/>
          <w:szCs w:val="22"/>
        </w:rPr>
      </w:pPr>
    </w:p>
    <w:p w:rsidR="009721C0" w:rsidRDefault="009721C0" w:rsidP="00A73A8B">
      <w:pPr>
        <w:rPr>
          <w:rFonts w:ascii="Arial" w:hAnsi="Arial" w:cs="Arial"/>
          <w:sz w:val="22"/>
          <w:szCs w:val="22"/>
        </w:rPr>
      </w:pPr>
    </w:p>
    <w:p w:rsidR="009721C0" w:rsidRDefault="009721C0" w:rsidP="00A73A8B">
      <w:pPr>
        <w:rPr>
          <w:rFonts w:ascii="Arial" w:hAnsi="Arial" w:cs="Arial"/>
          <w:sz w:val="22"/>
          <w:szCs w:val="22"/>
        </w:rPr>
      </w:pPr>
    </w:p>
    <w:p w:rsidR="009721C0" w:rsidRPr="00D7684D" w:rsidRDefault="009721C0" w:rsidP="009721C0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Arrancamento de meio-fio</w:t>
      </w:r>
    </w:p>
    <w:p w:rsidR="009721C0" w:rsidRDefault="009721C0" w:rsidP="009721C0">
      <w:pPr>
        <w:rPr>
          <w:rFonts w:ascii="Arial" w:hAnsi="Arial" w:cs="Arial"/>
          <w:sz w:val="22"/>
          <w:szCs w:val="22"/>
        </w:rPr>
      </w:pPr>
    </w:p>
    <w:p w:rsidR="009721C0" w:rsidRDefault="009721C0" w:rsidP="007266EB">
      <w:pPr>
        <w:jc w:val="both"/>
        <w:rPr>
          <w:rFonts w:ascii="Arial" w:hAnsi="Arial" w:cs="Arial"/>
          <w:sz w:val="22"/>
          <w:szCs w:val="22"/>
        </w:rPr>
      </w:pPr>
    </w:p>
    <w:p w:rsidR="009721C0" w:rsidRDefault="009721C0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628D">
        <w:rPr>
          <w:rFonts w:ascii="Arial" w:hAnsi="Arial" w:cs="Arial"/>
          <w:sz w:val="22"/>
          <w:szCs w:val="22"/>
        </w:rPr>
        <w:t>Todo o meio-fio existente será removido e as peças que estiverem em bom estado deverão ser levadas para depósito na SUSESP para serem reaproveitadas.</w:t>
      </w: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Pr="00D7684D" w:rsidRDefault="0099628D" w:rsidP="0099628D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Cordões de concreto</w:t>
      </w: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Serão removidos todos os cordões que demarcam os canteiros existentes.</w:t>
      </w: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Pr="00D7684D" w:rsidRDefault="0099628D" w:rsidP="00D7684D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Demolição de piso</w:t>
      </w: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9721C0">
      <w:pPr>
        <w:rPr>
          <w:rFonts w:ascii="Arial" w:hAnsi="Arial" w:cs="Arial"/>
          <w:sz w:val="22"/>
          <w:szCs w:val="22"/>
        </w:rPr>
      </w:pPr>
    </w:p>
    <w:p w:rsidR="0099628D" w:rsidRDefault="0099628D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6AE3">
        <w:rPr>
          <w:rFonts w:ascii="Arial" w:hAnsi="Arial" w:cs="Arial"/>
          <w:sz w:val="22"/>
          <w:szCs w:val="22"/>
        </w:rPr>
        <w:t>Será retirado todo o piso de ladrilho hidráulico existente, inclusive a camada de assentamento, com utilização de escavadeira.</w:t>
      </w:r>
    </w:p>
    <w:p w:rsidR="00916AE3" w:rsidRDefault="00916AE3" w:rsidP="009721C0">
      <w:pPr>
        <w:rPr>
          <w:rFonts w:ascii="Arial" w:hAnsi="Arial" w:cs="Arial"/>
          <w:sz w:val="22"/>
          <w:szCs w:val="22"/>
        </w:rPr>
      </w:pPr>
    </w:p>
    <w:p w:rsidR="00916AE3" w:rsidRDefault="00916AE3" w:rsidP="009721C0">
      <w:pPr>
        <w:rPr>
          <w:rFonts w:ascii="Arial" w:hAnsi="Arial" w:cs="Arial"/>
          <w:sz w:val="22"/>
          <w:szCs w:val="22"/>
        </w:rPr>
      </w:pPr>
    </w:p>
    <w:p w:rsidR="00916AE3" w:rsidRDefault="00916AE3" w:rsidP="009721C0">
      <w:pPr>
        <w:rPr>
          <w:rFonts w:ascii="Arial" w:hAnsi="Arial" w:cs="Arial"/>
          <w:sz w:val="22"/>
          <w:szCs w:val="22"/>
        </w:rPr>
      </w:pPr>
    </w:p>
    <w:p w:rsidR="00D7684D" w:rsidRPr="00D7684D" w:rsidRDefault="00D7684D" w:rsidP="00D7684D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>Demolição de lajes</w:t>
      </w:r>
    </w:p>
    <w:p w:rsidR="00D7684D" w:rsidRDefault="00D7684D" w:rsidP="009721C0">
      <w:pPr>
        <w:rPr>
          <w:rFonts w:ascii="Arial" w:hAnsi="Arial" w:cs="Arial"/>
          <w:sz w:val="22"/>
          <w:szCs w:val="22"/>
        </w:rPr>
      </w:pPr>
    </w:p>
    <w:p w:rsidR="00D7684D" w:rsidRDefault="00D7684D" w:rsidP="009721C0">
      <w:pPr>
        <w:rPr>
          <w:rFonts w:ascii="Arial" w:hAnsi="Arial" w:cs="Arial"/>
          <w:sz w:val="22"/>
          <w:szCs w:val="22"/>
        </w:rPr>
      </w:pPr>
    </w:p>
    <w:p w:rsidR="00D7684D" w:rsidRDefault="00D7684D" w:rsidP="00972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Todos os bancos de concreto existentes serão demolidos de forma manual.</w:t>
      </w:r>
    </w:p>
    <w:p w:rsidR="00D7684D" w:rsidRDefault="00D7684D" w:rsidP="009721C0">
      <w:pPr>
        <w:rPr>
          <w:rFonts w:ascii="Arial" w:hAnsi="Arial" w:cs="Arial"/>
          <w:sz w:val="22"/>
          <w:szCs w:val="22"/>
        </w:rPr>
      </w:pPr>
    </w:p>
    <w:p w:rsidR="00D7684D" w:rsidRDefault="00D7684D" w:rsidP="009721C0">
      <w:pPr>
        <w:rPr>
          <w:rFonts w:ascii="Arial" w:hAnsi="Arial" w:cs="Arial"/>
          <w:sz w:val="22"/>
          <w:szCs w:val="22"/>
        </w:rPr>
      </w:pPr>
    </w:p>
    <w:p w:rsidR="00D7684D" w:rsidRDefault="00D7684D" w:rsidP="009721C0">
      <w:pPr>
        <w:rPr>
          <w:rFonts w:ascii="Arial" w:hAnsi="Arial" w:cs="Arial"/>
          <w:sz w:val="22"/>
          <w:szCs w:val="22"/>
        </w:rPr>
      </w:pPr>
    </w:p>
    <w:p w:rsidR="00D7684D" w:rsidRPr="00D7684D" w:rsidRDefault="00D7684D" w:rsidP="00D7684D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D7684D">
        <w:rPr>
          <w:rFonts w:ascii="Arial" w:hAnsi="Arial" w:cs="Arial"/>
          <w:b/>
          <w:sz w:val="22"/>
          <w:szCs w:val="22"/>
        </w:rPr>
        <w:t xml:space="preserve">Retirada de postes </w:t>
      </w:r>
    </w:p>
    <w:p w:rsidR="00D7684D" w:rsidRDefault="00D7684D" w:rsidP="00D7684D">
      <w:pPr>
        <w:rPr>
          <w:rFonts w:ascii="Arial" w:hAnsi="Arial" w:cs="Arial"/>
          <w:sz w:val="22"/>
          <w:szCs w:val="22"/>
        </w:rPr>
      </w:pPr>
    </w:p>
    <w:p w:rsidR="00D7684D" w:rsidRDefault="00D7684D" w:rsidP="00D7684D">
      <w:pPr>
        <w:rPr>
          <w:rFonts w:ascii="Arial" w:hAnsi="Arial" w:cs="Arial"/>
          <w:sz w:val="22"/>
          <w:szCs w:val="22"/>
        </w:rPr>
      </w:pPr>
    </w:p>
    <w:p w:rsidR="00D7684D" w:rsidRDefault="00D7684D" w:rsidP="00D7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Serão removidos os postes de aço e suas luminárias.   Os equipamentos que estiverem em </w:t>
      </w:r>
    </w:p>
    <w:p w:rsidR="00D7684D" w:rsidRDefault="009801A8" w:rsidP="00D7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condições</w:t>
      </w:r>
      <w:r w:rsidR="00D7684D">
        <w:rPr>
          <w:rFonts w:ascii="Arial" w:hAnsi="Arial" w:cs="Arial"/>
          <w:sz w:val="22"/>
          <w:szCs w:val="22"/>
        </w:rPr>
        <w:t xml:space="preserve"> de reaproveitamento</w:t>
      </w:r>
      <w:r>
        <w:rPr>
          <w:rFonts w:ascii="Arial" w:hAnsi="Arial" w:cs="Arial"/>
          <w:sz w:val="22"/>
          <w:szCs w:val="22"/>
        </w:rPr>
        <w:t xml:space="preserve"> deverão</w:t>
      </w:r>
      <w:r w:rsidR="00D7684D">
        <w:rPr>
          <w:rFonts w:ascii="Arial" w:hAnsi="Arial" w:cs="Arial"/>
          <w:sz w:val="22"/>
          <w:szCs w:val="22"/>
        </w:rPr>
        <w:t xml:space="preserve"> ser levados para o depósito da SUSESP.</w:t>
      </w:r>
    </w:p>
    <w:p w:rsidR="00090E4E" w:rsidRDefault="00090E4E" w:rsidP="00090E4E">
      <w:pPr>
        <w:pStyle w:val="PargrafodaLista"/>
        <w:ind w:left="720"/>
        <w:rPr>
          <w:rFonts w:ascii="Arial" w:hAnsi="Arial" w:cs="Arial"/>
          <w:b/>
          <w:sz w:val="22"/>
          <w:szCs w:val="22"/>
        </w:rPr>
      </w:pPr>
    </w:p>
    <w:p w:rsidR="00A73A8B" w:rsidRPr="009D5E9A" w:rsidRDefault="00D7684D" w:rsidP="009D5E9A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9D5E9A">
        <w:rPr>
          <w:rFonts w:ascii="Arial" w:hAnsi="Arial" w:cs="Arial"/>
          <w:b/>
          <w:sz w:val="22"/>
          <w:szCs w:val="22"/>
        </w:rPr>
        <w:t>Demolição da guarita</w:t>
      </w:r>
    </w:p>
    <w:p w:rsidR="00D7684D" w:rsidRDefault="00D7684D" w:rsidP="00A73A8B">
      <w:pPr>
        <w:rPr>
          <w:rFonts w:ascii="Arial" w:hAnsi="Arial" w:cs="Arial"/>
          <w:sz w:val="22"/>
          <w:szCs w:val="22"/>
        </w:rPr>
      </w:pPr>
    </w:p>
    <w:p w:rsidR="00D7684D" w:rsidRDefault="00D7684D" w:rsidP="00A73A8B">
      <w:pPr>
        <w:rPr>
          <w:rFonts w:ascii="Arial" w:hAnsi="Arial" w:cs="Arial"/>
          <w:sz w:val="22"/>
          <w:szCs w:val="22"/>
        </w:rPr>
      </w:pPr>
    </w:p>
    <w:p w:rsidR="00D7684D" w:rsidRDefault="009D5E9A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demolição da guarita existente será executada de forma manual, devendo ser levad</w:t>
      </w:r>
      <w:r w:rsidR="00B9226B">
        <w:rPr>
          <w:rFonts w:ascii="Arial" w:hAnsi="Arial" w:cs="Arial"/>
          <w:sz w:val="22"/>
          <w:szCs w:val="22"/>
        </w:rPr>
        <w:t>o para o depósito da SUSESP</w:t>
      </w:r>
      <w:r>
        <w:rPr>
          <w:rFonts w:ascii="Arial" w:hAnsi="Arial" w:cs="Arial"/>
          <w:sz w:val="22"/>
          <w:szCs w:val="22"/>
        </w:rPr>
        <w:t xml:space="preserve"> todo o material que puder ser reaproveitado.</w:t>
      </w: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Pr="009D5E9A" w:rsidRDefault="009D5E9A" w:rsidP="009D5E9A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9D5E9A">
        <w:rPr>
          <w:rFonts w:ascii="Arial" w:hAnsi="Arial" w:cs="Arial"/>
          <w:b/>
          <w:sz w:val="22"/>
          <w:szCs w:val="22"/>
        </w:rPr>
        <w:t>Retirada de grama</w:t>
      </w: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Toda a grama existente nos canteiros será removida.</w:t>
      </w:r>
    </w:p>
    <w:p w:rsidR="002C56A3" w:rsidRDefault="002C56A3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Pr="007E3425" w:rsidRDefault="009D5E9A" w:rsidP="007E3425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7E3425">
        <w:rPr>
          <w:rFonts w:ascii="Arial" w:hAnsi="Arial" w:cs="Arial"/>
          <w:b/>
          <w:sz w:val="22"/>
          <w:szCs w:val="22"/>
        </w:rPr>
        <w:t>Corte desgalhamento de árvores</w:t>
      </w: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9D5E9A" w:rsidRDefault="009D5E9A" w:rsidP="00A73A8B">
      <w:pPr>
        <w:rPr>
          <w:rFonts w:ascii="Arial" w:hAnsi="Arial" w:cs="Arial"/>
          <w:sz w:val="22"/>
          <w:szCs w:val="22"/>
        </w:rPr>
      </w:pPr>
    </w:p>
    <w:p w:rsidR="00F923F2" w:rsidRDefault="009D5E9A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Serão removidas as árvores: 2 flamb</w:t>
      </w:r>
      <w:r w:rsidR="00F923F2">
        <w:rPr>
          <w:rFonts w:ascii="Arial" w:hAnsi="Arial" w:cs="Arial"/>
          <w:sz w:val="22"/>
          <w:szCs w:val="22"/>
        </w:rPr>
        <w:t>oiãs, 1 espatódia e 1 goiabeira;  e 4 (quatro) arbustos.</w:t>
      </w:r>
      <w:r>
        <w:rPr>
          <w:rFonts w:ascii="Arial" w:hAnsi="Arial" w:cs="Arial"/>
          <w:sz w:val="22"/>
          <w:szCs w:val="22"/>
        </w:rPr>
        <w:t xml:space="preserve"> </w:t>
      </w:r>
      <w:r w:rsidR="002C56A3">
        <w:rPr>
          <w:rFonts w:ascii="Arial" w:hAnsi="Arial" w:cs="Arial"/>
          <w:sz w:val="22"/>
          <w:szCs w:val="22"/>
        </w:rPr>
        <w:t xml:space="preserve"> </w:t>
      </w:r>
    </w:p>
    <w:p w:rsidR="009D5E9A" w:rsidRDefault="00D57F15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demais arbustos e árvores de pequeno porte serão podados e desgalhados, permanecendo em seus locais de origem, conforme</w:t>
      </w:r>
      <w:r w:rsidR="009801A8">
        <w:rPr>
          <w:rFonts w:ascii="Arial" w:hAnsi="Arial" w:cs="Arial"/>
          <w:sz w:val="22"/>
          <w:szCs w:val="22"/>
        </w:rPr>
        <w:t xml:space="preserve"> </w:t>
      </w:r>
      <w:r w:rsidR="009D5E9A">
        <w:rPr>
          <w:rFonts w:ascii="Arial" w:hAnsi="Arial" w:cs="Arial"/>
          <w:sz w:val="22"/>
          <w:szCs w:val="22"/>
        </w:rPr>
        <w:t>indica</w:t>
      </w:r>
      <w:r>
        <w:rPr>
          <w:rFonts w:ascii="Arial" w:hAnsi="Arial" w:cs="Arial"/>
          <w:sz w:val="22"/>
          <w:szCs w:val="22"/>
        </w:rPr>
        <w:t>ção</w:t>
      </w:r>
      <w:r w:rsidR="009D5E9A">
        <w:rPr>
          <w:rFonts w:ascii="Arial" w:hAnsi="Arial" w:cs="Arial"/>
          <w:sz w:val="22"/>
          <w:szCs w:val="22"/>
        </w:rPr>
        <w:t xml:space="preserve"> no Projeto de Arquitetura</w:t>
      </w:r>
      <w:r>
        <w:rPr>
          <w:rFonts w:ascii="Arial" w:hAnsi="Arial" w:cs="Arial"/>
          <w:sz w:val="22"/>
          <w:szCs w:val="22"/>
        </w:rPr>
        <w:t>.</w:t>
      </w:r>
    </w:p>
    <w:p w:rsidR="00D57F15" w:rsidRDefault="00D57F15" w:rsidP="00A73A8B">
      <w:pPr>
        <w:rPr>
          <w:rFonts w:ascii="Arial" w:hAnsi="Arial" w:cs="Arial"/>
          <w:sz w:val="22"/>
          <w:szCs w:val="22"/>
        </w:rPr>
      </w:pPr>
    </w:p>
    <w:p w:rsidR="00F923F2" w:rsidRDefault="00F923F2" w:rsidP="00A73A8B">
      <w:pPr>
        <w:rPr>
          <w:rFonts w:ascii="Arial" w:hAnsi="Arial" w:cs="Arial"/>
          <w:sz w:val="22"/>
          <w:szCs w:val="22"/>
        </w:rPr>
      </w:pPr>
    </w:p>
    <w:p w:rsidR="00F923F2" w:rsidRDefault="00F923F2" w:rsidP="00A73A8B">
      <w:pPr>
        <w:rPr>
          <w:rFonts w:ascii="Arial" w:hAnsi="Arial" w:cs="Arial"/>
          <w:sz w:val="22"/>
          <w:szCs w:val="22"/>
        </w:rPr>
      </w:pPr>
    </w:p>
    <w:p w:rsidR="00D57F15" w:rsidRDefault="00F923F2" w:rsidP="00F923F2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F923F2">
        <w:rPr>
          <w:rFonts w:ascii="Arial" w:hAnsi="Arial" w:cs="Arial"/>
          <w:b/>
          <w:sz w:val="22"/>
          <w:szCs w:val="22"/>
        </w:rPr>
        <w:t>Destocamento mecânico</w:t>
      </w:r>
    </w:p>
    <w:p w:rsidR="00F923F2" w:rsidRDefault="00F923F2" w:rsidP="00F923F2">
      <w:pPr>
        <w:rPr>
          <w:rFonts w:ascii="Arial" w:hAnsi="Arial" w:cs="Arial"/>
          <w:b/>
          <w:sz w:val="22"/>
          <w:szCs w:val="22"/>
        </w:rPr>
      </w:pPr>
    </w:p>
    <w:p w:rsidR="00F923F2" w:rsidRDefault="00F923F2" w:rsidP="00F923F2">
      <w:pPr>
        <w:rPr>
          <w:rFonts w:ascii="Arial" w:hAnsi="Arial" w:cs="Arial"/>
          <w:b/>
          <w:sz w:val="22"/>
          <w:szCs w:val="22"/>
        </w:rPr>
      </w:pPr>
    </w:p>
    <w:p w:rsidR="00F923F2" w:rsidRDefault="00F923F2" w:rsidP="00F923F2">
      <w:pPr>
        <w:jc w:val="both"/>
        <w:rPr>
          <w:rFonts w:ascii="Arial" w:hAnsi="Arial" w:cs="Arial"/>
          <w:sz w:val="22"/>
          <w:szCs w:val="22"/>
        </w:rPr>
      </w:pPr>
      <w:r w:rsidRPr="00F923F2">
        <w:rPr>
          <w:rFonts w:ascii="Arial" w:hAnsi="Arial" w:cs="Arial"/>
          <w:sz w:val="22"/>
          <w:szCs w:val="22"/>
        </w:rPr>
        <w:tab/>
        <w:t>Serão removidos mecanicamente 2 unidades de tocos de árvores deixados nos canteiros</w:t>
      </w:r>
      <w:r>
        <w:rPr>
          <w:rFonts w:ascii="Arial" w:hAnsi="Arial" w:cs="Arial"/>
          <w:sz w:val="22"/>
          <w:szCs w:val="22"/>
        </w:rPr>
        <w:t>, conforme indicação no Projeto de Arquitetura.</w:t>
      </w:r>
    </w:p>
    <w:p w:rsidR="00F923F2" w:rsidRPr="00F923F2" w:rsidRDefault="00F923F2" w:rsidP="00F923F2">
      <w:pPr>
        <w:jc w:val="both"/>
        <w:rPr>
          <w:rFonts w:ascii="Arial" w:hAnsi="Arial" w:cs="Arial"/>
          <w:sz w:val="22"/>
          <w:szCs w:val="22"/>
        </w:rPr>
      </w:pPr>
    </w:p>
    <w:p w:rsidR="00F923F2" w:rsidRPr="00F923F2" w:rsidRDefault="00F923F2" w:rsidP="00F923F2">
      <w:pPr>
        <w:rPr>
          <w:rFonts w:ascii="Arial" w:hAnsi="Arial" w:cs="Arial"/>
          <w:b/>
          <w:sz w:val="22"/>
          <w:szCs w:val="22"/>
        </w:rPr>
      </w:pPr>
    </w:p>
    <w:p w:rsidR="00D57F15" w:rsidRDefault="00D57F15" w:rsidP="00A73A8B">
      <w:pPr>
        <w:rPr>
          <w:rFonts w:ascii="Arial" w:hAnsi="Arial" w:cs="Arial"/>
          <w:sz w:val="22"/>
          <w:szCs w:val="22"/>
        </w:rPr>
      </w:pPr>
    </w:p>
    <w:p w:rsidR="00D57F15" w:rsidRPr="007E3425" w:rsidRDefault="00D57F15" w:rsidP="007E3425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7E3425">
        <w:rPr>
          <w:rFonts w:ascii="Arial" w:hAnsi="Arial" w:cs="Arial"/>
          <w:b/>
          <w:sz w:val="22"/>
          <w:szCs w:val="22"/>
        </w:rPr>
        <w:t>Limpeza de revestimento</w:t>
      </w:r>
    </w:p>
    <w:p w:rsidR="00D57F15" w:rsidRDefault="00D57F15" w:rsidP="00A73A8B">
      <w:pPr>
        <w:rPr>
          <w:rFonts w:ascii="Arial" w:hAnsi="Arial" w:cs="Arial"/>
          <w:sz w:val="22"/>
          <w:szCs w:val="22"/>
        </w:rPr>
      </w:pPr>
    </w:p>
    <w:p w:rsidR="00D57F15" w:rsidRDefault="00D57F15" w:rsidP="00A73A8B">
      <w:pPr>
        <w:rPr>
          <w:rFonts w:ascii="Arial" w:hAnsi="Arial" w:cs="Arial"/>
          <w:sz w:val="22"/>
          <w:szCs w:val="22"/>
        </w:rPr>
      </w:pPr>
    </w:p>
    <w:p w:rsidR="00D57F15" w:rsidRDefault="00D57F15" w:rsidP="00726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01A8">
        <w:rPr>
          <w:rFonts w:ascii="Arial" w:hAnsi="Arial" w:cs="Arial"/>
          <w:sz w:val="22"/>
          <w:szCs w:val="22"/>
        </w:rPr>
        <w:t xml:space="preserve">No monumento existente será feita a limpeza do revestimento de granito e pedra São Tomé do com jato de alta pressão de ar e  água.     </w:t>
      </w:r>
      <w:r w:rsidR="00BF1C53">
        <w:rPr>
          <w:rFonts w:ascii="Arial" w:hAnsi="Arial" w:cs="Arial"/>
          <w:sz w:val="22"/>
          <w:szCs w:val="22"/>
        </w:rPr>
        <w:t xml:space="preserve"> O rodapé existente será substituído.</w:t>
      </w: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F923F2" w:rsidRDefault="00F923F2" w:rsidP="00A73A8B">
      <w:pPr>
        <w:rPr>
          <w:rFonts w:ascii="Arial" w:hAnsi="Arial" w:cs="Arial"/>
          <w:b/>
          <w:sz w:val="22"/>
          <w:szCs w:val="22"/>
        </w:rPr>
      </w:pPr>
    </w:p>
    <w:p w:rsidR="00F923F2" w:rsidRDefault="00FC47B7" w:rsidP="00A73A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OBS:  A INSTALAÇÃO DE ESGOTO SANITÁRIO SERÁ PROVISÓRIA, UTILIZADA SOMENTE    DURANTE A OBRA.</w:t>
      </w: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090E4E" w:rsidRDefault="00090E4E" w:rsidP="00A73A8B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b/>
          <w:sz w:val="22"/>
          <w:szCs w:val="22"/>
        </w:rPr>
      </w:pPr>
      <w:r w:rsidRPr="007E3425">
        <w:rPr>
          <w:rFonts w:ascii="Arial" w:hAnsi="Arial" w:cs="Arial"/>
          <w:b/>
          <w:sz w:val="22"/>
          <w:szCs w:val="22"/>
        </w:rPr>
        <w:t>PISOS E PAVIMENTOS</w:t>
      </w:r>
    </w:p>
    <w:p w:rsidR="007E3425" w:rsidRDefault="007E3425" w:rsidP="00A73A8B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7E3425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7E3425">
        <w:rPr>
          <w:rFonts w:ascii="Arial" w:hAnsi="Arial" w:cs="Arial"/>
          <w:b/>
          <w:sz w:val="22"/>
          <w:szCs w:val="22"/>
        </w:rPr>
        <w:t>Piso de concreto</w:t>
      </w:r>
    </w:p>
    <w:p w:rsidR="007E3425" w:rsidRDefault="007E3425" w:rsidP="007E3425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7E3425">
      <w:pPr>
        <w:rPr>
          <w:rFonts w:ascii="Arial" w:hAnsi="Arial" w:cs="Arial"/>
          <w:b/>
          <w:sz w:val="22"/>
          <w:szCs w:val="22"/>
        </w:rPr>
      </w:pPr>
    </w:p>
    <w:p w:rsidR="007E3425" w:rsidRDefault="007E3425" w:rsidP="00090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Será construído para as áreas do pergolado, parque e pátio de concreto piso de concreto usinado, bombeado, 25MPa, polido mecanicamente, espessura de 8cm, inclusive colocação de lona plástica preta e tela de aço</w:t>
      </w:r>
      <w:r w:rsidR="00C3312D">
        <w:rPr>
          <w:rFonts w:ascii="Arial" w:hAnsi="Arial" w:cs="Arial"/>
          <w:sz w:val="22"/>
          <w:szCs w:val="22"/>
        </w:rPr>
        <w:t xml:space="preserve"> soldada, nervurada,</w:t>
      </w:r>
      <w:r>
        <w:rPr>
          <w:rFonts w:ascii="Arial" w:hAnsi="Arial" w:cs="Arial"/>
          <w:sz w:val="22"/>
          <w:szCs w:val="22"/>
        </w:rPr>
        <w:t xml:space="preserve"> CA-60, malha 15x15cm, transpasse de uma malha, constituindo um conjunto com perfeito nivelamento considerando o escoamento  das águas pluviais. </w:t>
      </w:r>
    </w:p>
    <w:p w:rsidR="007266EB" w:rsidRDefault="007266EB" w:rsidP="007E3425">
      <w:pPr>
        <w:jc w:val="both"/>
        <w:rPr>
          <w:rFonts w:ascii="Arial" w:hAnsi="Arial" w:cs="Arial"/>
          <w:sz w:val="22"/>
          <w:szCs w:val="22"/>
        </w:rPr>
      </w:pPr>
    </w:p>
    <w:p w:rsidR="007266EB" w:rsidRDefault="007266EB" w:rsidP="007E3425">
      <w:pPr>
        <w:jc w:val="both"/>
        <w:rPr>
          <w:rFonts w:ascii="Arial" w:hAnsi="Arial" w:cs="Arial"/>
          <w:sz w:val="22"/>
          <w:szCs w:val="22"/>
        </w:rPr>
      </w:pPr>
    </w:p>
    <w:p w:rsidR="00674998" w:rsidRDefault="00674998" w:rsidP="00674998">
      <w:pPr>
        <w:pStyle w:val="PargrafodaList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42301" w:rsidRPr="00342301" w:rsidRDefault="00342301" w:rsidP="00342301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342301">
        <w:rPr>
          <w:rFonts w:ascii="Arial" w:hAnsi="Arial" w:cs="Arial"/>
          <w:b/>
          <w:sz w:val="22"/>
          <w:szCs w:val="22"/>
        </w:rPr>
        <w:t>Piso de concreto</w:t>
      </w: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</w:p>
    <w:p w:rsidR="00342301" w:rsidRPr="00090E4E" w:rsidRDefault="00342301" w:rsidP="007E3425">
      <w:pPr>
        <w:jc w:val="both"/>
        <w:rPr>
          <w:rFonts w:ascii="Arial" w:hAnsi="Arial" w:cs="Arial"/>
          <w:sz w:val="22"/>
          <w:szCs w:val="22"/>
        </w:rPr>
      </w:pPr>
      <w:r w:rsidRPr="00090E4E">
        <w:rPr>
          <w:rFonts w:ascii="Arial" w:hAnsi="Arial" w:cs="Arial"/>
          <w:sz w:val="22"/>
          <w:szCs w:val="22"/>
        </w:rPr>
        <w:tab/>
        <w:t>Será construído</w:t>
      </w:r>
      <w:r w:rsidR="00EA6937" w:rsidRPr="00090E4E">
        <w:rPr>
          <w:rFonts w:ascii="Arial" w:hAnsi="Arial" w:cs="Arial"/>
          <w:sz w:val="22"/>
          <w:szCs w:val="22"/>
        </w:rPr>
        <w:t>,</w:t>
      </w:r>
      <w:r w:rsidRPr="00090E4E">
        <w:rPr>
          <w:rFonts w:ascii="Arial" w:hAnsi="Arial" w:cs="Arial"/>
          <w:sz w:val="22"/>
          <w:szCs w:val="22"/>
        </w:rPr>
        <w:t xml:space="preserve"> para as rampas e base dos bancos</w:t>
      </w:r>
      <w:r w:rsidR="00EA6937" w:rsidRPr="00090E4E">
        <w:rPr>
          <w:rFonts w:ascii="Arial" w:hAnsi="Arial" w:cs="Arial"/>
          <w:sz w:val="22"/>
          <w:szCs w:val="22"/>
        </w:rPr>
        <w:t>,</w:t>
      </w:r>
      <w:r w:rsidRPr="00090E4E">
        <w:rPr>
          <w:rFonts w:ascii="Arial" w:hAnsi="Arial" w:cs="Arial"/>
          <w:sz w:val="22"/>
          <w:szCs w:val="22"/>
        </w:rPr>
        <w:t xml:space="preserve"> piso de concreto moldado in loco, feito em betoneira na própria obra, com acabamento camurçado, espessura de 8cm</w:t>
      </w:r>
      <w:r w:rsidR="00EA6937" w:rsidRPr="00090E4E">
        <w:rPr>
          <w:rFonts w:ascii="Arial" w:hAnsi="Arial" w:cs="Arial"/>
          <w:sz w:val="22"/>
          <w:szCs w:val="22"/>
        </w:rPr>
        <w:t>, inclusive</w:t>
      </w:r>
      <w:r w:rsidR="007266EB" w:rsidRPr="00090E4E">
        <w:rPr>
          <w:rFonts w:ascii="Arial" w:hAnsi="Arial" w:cs="Arial"/>
          <w:sz w:val="22"/>
          <w:szCs w:val="22"/>
        </w:rPr>
        <w:t xml:space="preserve"> colocação de lona plástica e tela de aço soldada, nervurada, CA-60, fio diâmetro 5mm,  malha 10x10cm</w:t>
      </w:r>
      <w:r w:rsidRPr="00090E4E">
        <w:rPr>
          <w:rFonts w:ascii="Arial" w:hAnsi="Arial" w:cs="Arial"/>
          <w:sz w:val="22"/>
          <w:szCs w:val="22"/>
        </w:rPr>
        <w:t>.</w:t>
      </w:r>
    </w:p>
    <w:p w:rsidR="00674998" w:rsidRDefault="00674998" w:rsidP="007E34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74998" w:rsidRPr="00342301" w:rsidRDefault="00674998" w:rsidP="007E34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</w:p>
    <w:p w:rsidR="00674998" w:rsidRPr="00674998" w:rsidRDefault="00674998" w:rsidP="00674998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674998">
        <w:rPr>
          <w:rFonts w:ascii="Arial" w:hAnsi="Arial" w:cs="Arial"/>
          <w:b/>
          <w:sz w:val="22"/>
          <w:szCs w:val="22"/>
        </w:rPr>
        <w:t>Junta de retração</w:t>
      </w:r>
    </w:p>
    <w:p w:rsidR="00674998" w:rsidRDefault="00674998" w:rsidP="00674998">
      <w:pPr>
        <w:jc w:val="both"/>
        <w:rPr>
          <w:rFonts w:ascii="Arial" w:hAnsi="Arial" w:cs="Arial"/>
          <w:sz w:val="22"/>
          <w:szCs w:val="22"/>
        </w:rPr>
      </w:pPr>
    </w:p>
    <w:p w:rsidR="00674998" w:rsidRDefault="00674998" w:rsidP="00674998">
      <w:pPr>
        <w:jc w:val="both"/>
        <w:rPr>
          <w:rFonts w:ascii="Arial" w:hAnsi="Arial" w:cs="Arial"/>
          <w:sz w:val="22"/>
          <w:szCs w:val="22"/>
        </w:rPr>
      </w:pPr>
    </w:p>
    <w:p w:rsidR="00674998" w:rsidRDefault="00674998" w:rsidP="00674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Serão criadas juntas de retração, serrada com disco de diamante, com 5cm de profundidade     e 1cm de largura, preenchidas com impermeabilizante de hidroasfalto, cimento e areia  no traço 1:1:3.    Os  quadros seguirão as medidas constantes  no Projeto de Arquitetura. </w:t>
      </w:r>
    </w:p>
    <w:p w:rsidR="00336489" w:rsidRDefault="00336489" w:rsidP="007E3425">
      <w:pPr>
        <w:jc w:val="both"/>
        <w:rPr>
          <w:rFonts w:ascii="Arial" w:hAnsi="Arial" w:cs="Arial"/>
          <w:sz w:val="22"/>
          <w:szCs w:val="22"/>
        </w:rPr>
      </w:pPr>
    </w:p>
    <w:p w:rsidR="00674998" w:rsidRDefault="00674998" w:rsidP="007E3425">
      <w:pPr>
        <w:jc w:val="both"/>
        <w:rPr>
          <w:rFonts w:ascii="Arial" w:hAnsi="Arial" w:cs="Arial"/>
          <w:sz w:val="22"/>
          <w:szCs w:val="22"/>
        </w:rPr>
      </w:pPr>
    </w:p>
    <w:p w:rsidR="007266EB" w:rsidRDefault="007266EB" w:rsidP="007E3425">
      <w:pPr>
        <w:jc w:val="both"/>
        <w:rPr>
          <w:rFonts w:ascii="Arial" w:hAnsi="Arial" w:cs="Arial"/>
          <w:sz w:val="22"/>
          <w:szCs w:val="22"/>
        </w:rPr>
      </w:pPr>
    </w:p>
    <w:p w:rsidR="00336489" w:rsidRDefault="00336489" w:rsidP="00336489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336489">
        <w:rPr>
          <w:rFonts w:ascii="Arial" w:hAnsi="Arial" w:cs="Arial"/>
          <w:b/>
          <w:sz w:val="22"/>
          <w:szCs w:val="22"/>
        </w:rPr>
        <w:t>Piso de borracha</w:t>
      </w:r>
    </w:p>
    <w:p w:rsidR="00336489" w:rsidRDefault="00336489" w:rsidP="00336489">
      <w:pPr>
        <w:jc w:val="both"/>
        <w:rPr>
          <w:rFonts w:ascii="Arial" w:hAnsi="Arial" w:cs="Arial"/>
          <w:b/>
          <w:sz w:val="22"/>
          <w:szCs w:val="22"/>
        </w:rPr>
      </w:pPr>
    </w:p>
    <w:p w:rsidR="00336489" w:rsidRDefault="00336489" w:rsidP="00336489">
      <w:pPr>
        <w:jc w:val="both"/>
        <w:rPr>
          <w:rFonts w:ascii="Arial" w:hAnsi="Arial" w:cs="Arial"/>
          <w:b/>
          <w:sz w:val="22"/>
          <w:szCs w:val="22"/>
        </w:rPr>
      </w:pPr>
    </w:p>
    <w:p w:rsidR="00336489" w:rsidRPr="00336489" w:rsidRDefault="00336489" w:rsidP="003364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739C8" w:rsidRPr="00B2109B">
        <w:rPr>
          <w:rFonts w:ascii="Arial" w:hAnsi="Arial" w:cs="Arial"/>
          <w:sz w:val="22"/>
          <w:szCs w:val="22"/>
        </w:rPr>
        <w:t>O</w:t>
      </w:r>
      <w:r w:rsidR="007739C8">
        <w:rPr>
          <w:rFonts w:ascii="Arial" w:hAnsi="Arial" w:cs="Arial"/>
          <w:sz w:val="22"/>
          <w:szCs w:val="22"/>
        </w:rPr>
        <w:t xml:space="preserve"> piso do parque infantil será em borracha pastilhada, modelo duplo T, fixado com cola sobre o piso de concreto, </w:t>
      </w:r>
      <w:r>
        <w:rPr>
          <w:rFonts w:ascii="Arial" w:hAnsi="Arial" w:cs="Arial"/>
          <w:sz w:val="22"/>
          <w:szCs w:val="22"/>
        </w:rPr>
        <w:t>com medidas em torno de 20x10cm e espessura 2cm, na</w:t>
      </w:r>
      <w:r w:rsidR="007739C8">
        <w:rPr>
          <w:rFonts w:ascii="Arial" w:hAnsi="Arial" w:cs="Arial"/>
          <w:sz w:val="22"/>
          <w:szCs w:val="22"/>
        </w:rPr>
        <w:t xml:space="preserve"> cor verde, conforme indicado no Projeto de Arquitetura.</w:t>
      </w:r>
    </w:p>
    <w:p w:rsidR="007E3425" w:rsidRDefault="007E3425" w:rsidP="007E3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39C8" w:rsidRDefault="007739C8" w:rsidP="007E3425">
      <w:pPr>
        <w:jc w:val="both"/>
        <w:rPr>
          <w:rFonts w:ascii="Arial" w:hAnsi="Arial" w:cs="Arial"/>
          <w:sz w:val="22"/>
          <w:szCs w:val="22"/>
        </w:rPr>
      </w:pPr>
    </w:p>
    <w:p w:rsidR="007739C8" w:rsidRDefault="007739C8" w:rsidP="007E3425">
      <w:pPr>
        <w:jc w:val="both"/>
        <w:rPr>
          <w:rFonts w:ascii="Arial" w:hAnsi="Arial" w:cs="Arial"/>
          <w:sz w:val="22"/>
          <w:szCs w:val="22"/>
        </w:rPr>
      </w:pPr>
    </w:p>
    <w:p w:rsidR="007739C8" w:rsidRPr="00C849BF" w:rsidRDefault="00342301" w:rsidP="00C849BF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C849BF">
        <w:rPr>
          <w:rFonts w:ascii="Arial" w:hAnsi="Arial" w:cs="Arial"/>
          <w:b/>
          <w:sz w:val="22"/>
          <w:szCs w:val="22"/>
        </w:rPr>
        <w:t>Lajotas de concreto</w:t>
      </w: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piso da praça será em lajotas de concreto, altamente vibrado, intertravado </w:t>
      </w:r>
      <w:r w:rsidRPr="00342301">
        <w:rPr>
          <w:rFonts w:ascii="Arial" w:hAnsi="Arial" w:cs="Arial"/>
          <w:b/>
          <w:sz w:val="22"/>
          <w:szCs w:val="22"/>
        </w:rPr>
        <w:t>RETANGULAR</w:t>
      </w:r>
      <w:r>
        <w:rPr>
          <w:rFonts w:ascii="Arial" w:hAnsi="Arial" w:cs="Arial"/>
          <w:sz w:val="22"/>
          <w:szCs w:val="22"/>
        </w:rPr>
        <w:t>,</w:t>
      </w:r>
    </w:p>
    <w:p w:rsidR="00342301" w:rsidRDefault="00342301" w:rsidP="007E3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espessura 6cm</w:t>
      </w:r>
      <w:r w:rsidR="00C849BF">
        <w:rPr>
          <w:rFonts w:ascii="Arial" w:hAnsi="Arial" w:cs="Arial"/>
          <w:sz w:val="22"/>
          <w:szCs w:val="22"/>
        </w:rPr>
        <w:t>, resistência a compressão 35mpa, assentes sobre colchão de pó-de-pedra, com juntas tomadas com argamassa de cimento e areia, traço</w:t>
      </w:r>
      <w:r w:rsidR="00BF3F60">
        <w:rPr>
          <w:rFonts w:ascii="Arial" w:hAnsi="Arial" w:cs="Arial"/>
          <w:sz w:val="22"/>
          <w:szCs w:val="22"/>
        </w:rPr>
        <w:t xml:space="preserve"> 1:4,</w:t>
      </w:r>
      <w:r w:rsidR="00C849BF">
        <w:rPr>
          <w:rFonts w:ascii="Arial" w:hAnsi="Arial" w:cs="Arial"/>
          <w:sz w:val="22"/>
          <w:szCs w:val="22"/>
        </w:rPr>
        <w:t xml:space="preserve">   </w:t>
      </w:r>
      <w:r w:rsidR="00BF3F60">
        <w:rPr>
          <w:rFonts w:ascii="Arial" w:hAnsi="Arial" w:cs="Arial"/>
          <w:sz w:val="22"/>
          <w:szCs w:val="22"/>
        </w:rPr>
        <w:t>observando o correto nivelamento, considerando o escoamento das águas pluviais.</w:t>
      </w:r>
      <w:r w:rsidR="00C849BF">
        <w:rPr>
          <w:rFonts w:ascii="Arial" w:hAnsi="Arial" w:cs="Arial"/>
          <w:sz w:val="22"/>
          <w:szCs w:val="22"/>
        </w:rPr>
        <w:t xml:space="preserve">  </w:t>
      </w:r>
    </w:p>
    <w:p w:rsidR="00C849BF" w:rsidRDefault="00C849BF" w:rsidP="007E3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Serão utilizadas as cores natural, amarela e vermelha, que serão assentadas nos locais indicados na paginação do Projeto de Arquitetura.   </w:t>
      </w:r>
    </w:p>
    <w:p w:rsidR="00C849BF" w:rsidRDefault="00C849BF" w:rsidP="007E3425">
      <w:pPr>
        <w:jc w:val="both"/>
        <w:rPr>
          <w:rFonts w:ascii="Arial" w:hAnsi="Arial" w:cs="Arial"/>
          <w:sz w:val="22"/>
          <w:szCs w:val="22"/>
        </w:rPr>
      </w:pPr>
    </w:p>
    <w:p w:rsidR="00C849BF" w:rsidRPr="00831520" w:rsidRDefault="00C849BF" w:rsidP="00831520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831520">
        <w:rPr>
          <w:rFonts w:ascii="Arial" w:hAnsi="Arial" w:cs="Arial"/>
          <w:b/>
          <w:sz w:val="22"/>
          <w:szCs w:val="22"/>
        </w:rPr>
        <w:t>Piso tátil</w:t>
      </w:r>
    </w:p>
    <w:p w:rsidR="00C849BF" w:rsidRDefault="00C849BF" w:rsidP="007E3425">
      <w:pPr>
        <w:jc w:val="both"/>
        <w:rPr>
          <w:rFonts w:ascii="Arial" w:hAnsi="Arial" w:cs="Arial"/>
          <w:sz w:val="22"/>
          <w:szCs w:val="22"/>
        </w:rPr>
      </w:pPr>
    </w:p>
    <w:p w:rsidR="00C849BF" w:rsidRDefault="00C849BF" w:rsidP="007E3425">
      <w:pPr>
        <w:jc w:val="both"/>
        <w:rPr>
          <w:rFonts w:ascii="Arial" w:hAnsi="Arial" w:cs="Arial"/>
          <w:sz w:val="22"/>
          <w:szCs w:val="22"/>
        </w:rPr>
      </w:pPr>
    </w:p>
    <w:p w:rsidR="00C849BF" w:rsidRDefault="00C849BF" w:rsidP="007E3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1520">
        <w:rPr>
          <w:rFonts w:ascii="Arial" w:hAnsi="Arial" w:cs="Arial"/>
          <w:sz w:val="22"/>
          <w:szCs w:val="22"/>
        </w:rPr>
        <w:t>Para construção de rota acessível será utilizada cerâmica tátil alerta e direcional,</w:t>
      </w:r>
      <w:r w:rsidR="009E0B3D" w:rsidRPr="009E0B3D">
        <w:rPr>
          <w:rFonts w:ascii="Arial" w:hAnsi="Arial" w:cs="Arial"/>
          <w:sz w:val="22"/>
          <w:szCs w:val="22"/>
        </w:rPr>
        <w:t xml:space="preserve"> </w:t>
      </w:r>
      <w:r w:rsidR="009E0B3D">
        <w:rPr>
          <w:rFonts w:ascii="Arial" w:hAnsi="Arial" w:cs="Arial"/>
          <w:sz w:val="22"/>
          <w:szCs w:val="22"/>
        </w:rPr>
        <w:t>conforme a NBR 9050/2015 da ABNT,</w:t>
      </w:r>
      <w:r w:rsidR="00831520">
        <w:rPr>
          <w:rFonts w:ascii="Arial" w:hAnsi="Arial" w:cs="Arial"/>
          <w:sz w:val="22"/>
          <w:szCs w:val="22"/>
        </w:rPr>
        <w:t xml:space="preserve"> com medidas em torno de 25x25cm, nas cores cinza</w:t>
      </w:r>
      <w:r w:rsidR="00090E4E">
        <w:rPr>
          <w:rFonts w:ascii="Arial" w:hAnsi="Arial" w:cs="Arial"/>
          <w:sz w:val="22"/>
          <w:szCs w:val="22"/>
        </w:rPr>
        <w:t xml:space="preserve"> para alerta</w:t>
      </w:r>
      <w:r w:rsidR="00831520">
        <w:rPr>
          <w:rFonts w:ascii="Arial" w:hAnsi="Arial" w:cs="Arial"/>
          <w:sz w:val="22"/>
          <w:szCs w:val="22"/>
        </w:rPr>
        <w:t xml:space="preserve"> e amarela</w:t>
      </w:r>
      <w:r w:rsidR="00090E4E">
        <w:rPr>
          <w:rFonts w:ascii="Arial" w:hAnsi="Arial" w:cs="Arial"/>
          <w:sz w:val="22"/>
          <w:szCs w:val="22"/>
        </w:rPr>
        <w:t xml:space="preserve"> para direcional</w:t>
      </w:r>
      <w:r w:rsidR="00831520">
        <w:rPr>
          <w:rFonts w:ascii="Arial" w:hAnsi="Arial" w:cs="Arial"/>
          <w:sz w:val="22"/>
          <w:szCs w:val="22"/>
        </w:rPr>
        <w:t>, assentadas sobre piso de concreto em osso, nos locais indicados no Projeto de Arquitetura.</w:t>
      </w:r>
    </w:p>
    <w:p w:rsidR="00831520" w:rsidRDefault="00831520" w:rsidP="007E3425">
      <w:pPr>
        <w:jc w:val="both"/>
        <w:rPr>
          <w:rFonts w:ascii="Arial" w:hAnsi="Arial" w:cs="Arial"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sz w:val="22"/>
          <w:szCs w:val="22"/>
        </w:rPr>
      </w:pPr>
    </w:p>
    <w:p w:rsidR="00831520" w:rsidRPr="00831520" w:rsidRDefault="00831520" w:rsidP="00831520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831520">
        <w:rPr>
          <w:rFonts w:ascii="Arial" w:hAnsi="Arial" w:cs="Arial"/>
          <w:b/>
          <w:sz w:val="22"/>
          <w:szCs w:val="22"/>
        </w:rPr>
        <w:t>Concreto ciclópico</w:t>
      </w:r>
    </w:p>
    <w:p w:rsidR="00831520" w:rsidRDefault="00831520" w:rsidP="007E3425">
      <w:pPr>
        <w:jc w:val="both"/>
        <w:rPr>
          <w:rFonts w:ascii="Arial" w:hAnsi="Arial" w:cs="Arial"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Nos fundos e lateral do pátio será construído um banco contínuo de concreto ciclópico, dosado</w:t>
      </w:r>
      <w:r w:rsidR="00090E4E">
        <w:rPr>
          <w:rFonts w:ascii="Arial" w:hAnsi="Arial" w:cs="Arial"/>
          <w:sz w:val="22"/>
          <w:szCs w:val="22"/>
        </w:rPr>
        <w:t xml:space="preserve"> para uma resistência  caracterí</w:t>
      </w:r>
      <w:r>
        <w:rPr>
          <w:rFonts w:ascii="Arial" w:hAnsi="Arial" w:cs="Arial"/>
          <w:sz w:val="22"/>
          <w:szCs w:val="22"/>
        </w:rPr>
        <w:t>stica a compressão de 15mpa, tendo 30% do volume real ocupado  por pedra-de-mão</w:t>
      </w:r>
      <w:r w:rsidR="00FC05A2">
        <w:rPr>
          <w:rFonts w:ascii="Arial" w:hAnsi="Arial" w:cs="Arial"/>
          <w:sz w:val="22"/>
          <w:szCs w:val="22"/>
        </w:rPr>
        <w:t>.  O</w:t>
      </w:r>
      <w:r>
        <w:rPr>
          <w:rFonts w:ascii="Arial" w:hAnsi="Arial" w:cs="Arial"/>
          <w:sz w:val="22"/>
          <w:szCs w:val="22"/>
        </w:rPr>
        <w:t xml:space="preserve"> acabamento </w:t>
      </w:r>
      <w:r w:rsidR="00FC05A2">
        <w:rPr>
          <w:rFonts w:ascii="Arial" w:hAnsi="Arial" w:cs="Arial"/>
          <w:sz w:val="22"/>
          <w:szCs w:val="22"/>
        </w:rPr>
        <w:t xml:space="preserve"> deverá ser </w:t>
      </w:r>
      <w:r>
        <w:rPr>
          <w:rFonts w:ascii="Arial" w:hAnsi="Arial" w:cs="Arial"/>
          <w:sz w:val="22"/>
          <w:szCs w:val="22"/>
        </w:rPr>
        <w:t>camurçado</w:t>
      </w:r>
      <w:r w:rsidR="00FC05A2">
        <w:rPr>
          <w:rFonts w:ascii="Arial" w:hAnsi="Arial" w:cs="Arial"/>
          <w:sz w:val="22"/>
          <w:szCs w:val="22"/>
        </w:rPr>
        <w:t>, com as arestas bisotadas em 1x1cm.</w:t>
      </w:r>
    </w:p>
    <w:p w:rsidR="00FC05A2" w:rsidRDefault="008637E4" w:rsidP="007E3425">
      <w:pPr>
        <w:jc w:val="both"/>
        <w:rPr>
          <w:rFonts w:ascii="Arial" w:hAnsi="Arial" w:cs="Arial"/>
          <w:b/>
          <w:sz w:val="22"/>
          <w:szCs w:val="22"/>
        </w:rPr>
      </w:pPr>
      <w:r w:rsidRPr="00623EA3">
        <w:rPr>
          <w:rFonts w:ascii="Arial" w:hAnsi="Arial" w:cs="Arial"/>
          <w:color w:val="000000"/>
          <w:sz w:val="22"/>
          <w:szCs w:val="22"/>
        </w:rPr>
        <w:t xml:space="preserve">          As formas das peças de concreto serão feitas com madeiras absolutamente limpas, sem resquícios de concreto, pregos e semelhantes. Antes da concretagem (por ocasião da verificação da ferragem) devem ser retirados do fundo das formas com um imã na ponta de uma vareta todas as pontas de arame, pregos e pontas de ferro. As formas devem ser copiosamente molhadas (encharcadas) antes da concretagem, mesmo que se utilize desmoldante.</w:t>
      </w:r>
    </w:p>
    <w:p w:rsidR="00FC05A2" w:rsidRDefault="00FC05A2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BF3F60" w:rsidRDefault="00BF3F60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BF3F60" w:rsidRDefault="00BF3F60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BF3F60" w:rsidRDefault="00BF3F60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b/>
          <w:sz w:val="22"/>
          <w:szCs w:val="22"/>
        </w:rPr>
      </w:pPr>
      <w:r w:rsidRPr="00831520">
        <w:rPr>
          <w:rFonts w:ascii="Arial" w:hAnsi="Arial" w:cs="Arial"/>
          <w:b/>
          <w:sz w:val="22"/>
          <w:szCs w:val="22"/>
        </w:rPr>
        <w:t>ENTORNO E MOBILIÁRIO</w:t>
      </w:r>
    </w:p>
    <w:p w:rsidR="00FC05A2" w:rsidRDefault="00FC05A2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FC05A2" w:rsidRDefault="00FC05A2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831520" w:rsidRPr="00BF3F60" w:rsidRDefault="00BF3F60" w:rsidP="00BF3F60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BF3F60">
        <w:rPr>
          <w:rFonts w:ascii="Arial" w:hAnsi="Arial" w:cs="Arial"/>
          <w:b/>
          <w:sz w:val="22"/>
          <w:szCs w:val="22"/>
        </w:rPr>
        <w:t>Meio-fio</w:t>
      </w:r>
    </w:p>
    <w:p w:rsidR="00831520" w:rsidRDefault="00831520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831520" w:rsidRDefault="00831520" w:rsidP="007E3425">
      <w:pPr>
        <w:jc w:val="both"/>
        <w:rPr>
          <w:rFonts w:ascii="Arial" w:hAnsi="Arial" w:cs="Arial"/>
          <w:b/>
          <w:sz w:val="22"/>
          <w:szCs w:val="22"/>
        </w:rPr>
      </w:pPr>
    </w:p>
    <w:p w:rsidR="00BF3F60" w:rsidRDefault="00BF3F60" w:rsidP="00BF3F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255D">
        <w:rPr>
          <w:rFonts w:ascii="Arial" w:hAnsi="Arial" w:cs="Arial"/>
          <w:sz w:val="22"/>
          <w:szCs w:val="22"/>
        </w:rPr>
        <w:t>Assentamento de novo meio-fio, confeccionado em concreto pré-fabricado</w:t>
      </w:r>
      <w:r>
        <w:rPr>
          <w:rFonts w:ascii="Arial" w:hAnsi="Arial" w:cs="Arial"/>
          <w:sz w:val="22"/>
          <w:szCs w:val="22"/>
        </w:rPr>
        <w:t>, medindo aproximadamente  100x15x13x20cm(comprimento x base inferior x base superior x altura)</w:t>
      </w:r>
      <w:r w:rsidR="009E0B3D">
        <w:rPr>
          <w:rFonts w:ascii="Arial" w:hAnsi="Arial" w:cs="Arial"/>
          <w:sz w:val="22"/>
          <w:szCs w:val="22"/>
        </w:rPr>
        <w:t xml:space="preserve">.   </w:t>
      </w:r>
      <w:r w:rsidR="009801A8">
        <w:rPr>
          <w:rFonts w:ascii="Arial" w:hAnsi="Arial" w:cs="Arial"/>
          <w:sz w:val="22"/>
          <w:szCs w:val="22"/>
        </w:rPr>
        <w:t>Será rebaixado nos locais das rampas.</w:t>
      </w:r>
    </w:p>
    <w:p w:rsidR="009E0B3D" w:rsidRDefault="009E0B3D" w:rsidP="00BF3F60">
      <w:pPr>
        <w:jc w:val="both"/>
        <w:rPr>
          <w:rFonts w:ascii="Arial" w:hAnsi="Arial" w:cs="Arial"/>
          <w:sz w:val="22"/>
          <w:szCs w:val="22"/>
        </w:rPr>
      </w:pPr>
    </w:p>
    <w:p w:rsidR="009E0B3D" w:rsidRDefault="009E0B3D" w:rsidP="00BF3F60">
      <w:pPr>
        <w:jc w:val="both"/>
        <w:rPr>
          <w:rFonts w:ascii="Arial" w:hAnsi="Arial" w:cs="Arial"/>
          <w:sz w:val="22"/>
          <w:szCs w:val="22"/>
        </w:rPr>
      </w:pPr>
    </w:p>
    <w:p w:rsidR="009E0B3D" w:rsidRDefault="009E0B3D" w:rsidP="00BF3F60">
      <w:pPr>
        <w:jc w:val="both"/>
        <w:rPr>
          <w:rFonts w:ascii="Arial" w:hAnsi="Arial" w:cs="Arial"/>
          <w:sz w:val="22"/>
          <w:szCs w:val="22"/>
        </w:rPr>
      </w:pPr>
    </w:p>
    <w:p w:rsidR="009E0B3D" w:rsidRDefault="009E0B3D" w:rsidP="009E0B3D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9E0B3D">
        <w:rPr>
          <w:rFonts w:ascii="Arial" w:hAnsi="Arial" w:cs="Arial"/>
          <w:b/>
          <w:sz w:val="22"/>
          <w:szCs w:val="22"/>
        </w:rPr>
        <w:t>Cordão de concreto</w:t>
      </w:r>
    </w:p>
    <w:p w:rsidR="009E0B3D" w:rsidRDefault="009E0B3D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9E0B3D" w:rsidRDefault="009E0B3D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9E0B3D" w:rsidRPr="009E0B3D" w:rsidRDefault="009E0B3D" w:rsidP="009E0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E0B3D">
        <w:rPr>
          <w:rFonts w:ascii="Arial" w:hAnsi="Arial" w:cs="Arial"/>
          <w:sz w:val="22"/>
          <w:szCs w:val="22"/>
        </w:rPr>
        <w:t>Para marcação dos canteiros</w:t>
      </w:r>
      <w:r>
        <w:rPr>
          <w:rFonts w:ascii="Arial" w:hAnsi="Arial" w:cs="Arial"/>
          <w:sz w:val="22"/>
          <w:szCs w:val="22"/>
        </w:rPr>
        <w:t xml:space="preserve"> e taludes e arremate das rampas.  Serão em concreto simples com medidas em torno de 10x25cm, moldados in loco.</w:t>
      </w:r>
    </w:p>
    <w:p w:rsidR="009E0B3D" w:rsidRDefault="009E0B3D" w:rsidP="009E0B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2673D" w:rsidRDefault="0032673D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2106BF" w:rsidRDefault="002106BF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6D2139" w:rsidRDefault="006D2139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6D2139" w:rsidRDefault="006D2139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6D2139" w:rsidRDefault="006D2139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6D2139" w:rsidRDefault="006D2139" w:rsidP="009E0B3D">
      <w:pPr>
        <w:jc w:val="both"/>
        <w:rPr>
          <w:rFonts w:ascii="Arial" w:hAnsi="Arial" w:cs="Arial"/>
          <w:b/>
          <w:sz w:val="22"/>
          <w:szCs w:val="22"/>
        </w:rPr>
      </w:pPr>
    </w:p>
    <w:p w:rsidR="0032673D" w:rsidRDefault="0032673D" w:rsidP="0032673D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32673D">
        <w:rPr>
          <w:rFonts w:ascii="Arial" w:hAnsi="Arial" w:cs="Arial"/>
          <w:b/>
          <w:sz w:val="22"/>
          <w:szCs w:val="22"/>
        </w:rPr>
        <w:t>Banco de madeira</w:t>
      </w:r>
    </w:p>
    <w:p w:rsidR="00674998" w:rsidRDefault="00674998" w:rsidP="00674998">
      <w:pPr>
        <w:jc w:val="both"/>
        <w:rPr>
          <w:rFonts w:ascii="Arial" w:hAnsi="Arial" w:cs="Arial"/>
          <w:b/>
          <w:sz w:val="22"/>
          <w:szCs w:val="22"/>
        </w:rPr>
      </w:pPr>
    </w:p>
    <w:p w:rsidR="00674998" w:rsidRDefault="00674998" w:rsidP="00674998">
      <w:pPr>
        <w:jc w:val="both"/>
        <w:rPr>
          <w:rFonts w:ascii="Arial" w:hAnsi="Arial" w:cs="Arial"/>
          <w:b/>
          <w:sz w:val="22"/>
          <w:szCs w:val="22"/>
        </w:rPr>
      </w:pPr>
    </w:p>
    <w:p w:rsidR="00674998" w:rsidRDefault="00674998" w:rsidP="008B1BE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4998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>ão instalados bancos de madeira de lei, com 14 réguas de seção de 5,5x2,5cm e comprimento de 2,00m, presas com parafusos nos pés de ferro fundido.    Serão fixados no piso em base de concreto</w:t>
      </w:r>
      <w:r w:rsidR="008B1BEF">
        <w:rPr>
          <w:rFonts w:ascii="Arial" w:hAnsi="Arial" w:cs="Arial"/>
          <w:sz w:val="22"/>
          <w:szCs w:val="22"/>
        </w:rPr>
        <w:t xml:space="preserve"> 15x15x30cm, sendo necessário o nivelamento em relação ao piso acabado.</w:t>
      </w:r>
      <w:r w:rsidR="005A2110">
        <w:rPr>
          <w:rFonts w:ascii="Arial" w:hAnsi="Arial" w:cs="Arial"/>
          <w:sz w:val="22"/>
          <w:szCs w:val="22"/>
        </w:rPr>
        <w:t xml:space="preserve">  </w:t>
      </w:r>
      <w:r w:rsidR="009801A8">
        <w:rPr>
          <w:rFonts w:ascii="Arial" w:hAnsi="Arial" w:cs="Arial"/>
          <w:sz w:val="22"/>
          <w:szCs w:val="22"/>
        </w:rPr>
        <w:t>Os bancos r</w:t>
      </w:r>
      <w:r w:rsidR="005A2110">
        <w:rPr>
          <w:rFonts w:ascii="Arial" w:hAnsi="Arial" w:cs="Arial"/>
          <w:sz w:val="22"/>
          <w:szCs w:val="22"/>
        </w:rPr>
        <w:t>eceberão proteção de verniz incolor para madeira e pés pintados na cor cinza chumbo.</w:t>
      </w:r>
    </w:p>
    <w:p w:rsidR="005A2110" w:rsidRDefault="005A2110" w:rsidP="008B1B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75439" w:rsidRDefault="00D75439" w:rsidP="008B1B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75439" w:rsidRDefault="00D75439" w:rsidP="008B1B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75439" w:rsidRDefault="00D75439" w:rsidP="00D75439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D75439">
        <w:rPr>
          <w:rFonts w:ascii="Arial" w:hAnsi="Arial" w:cs="Arial"/>
          <w:b/>
          <w:sz w:val="22"/>
          <w:szCs w:val="22"/>
        </w:rPr>
        <w:t>Mesa de jogos</w:t>
      </w:r>
    </w:p>
    <w:p w:rsidR="00D75439" w:rsidRDefault="00D75439" w:rsidP="00D75439">
      <w:pPr>
        <w:jc w:val="both"/>
        <w:rPr>
          <w:rFonts w:ascii="Arial" w:hAnsi="Arial" w:cs="Arial"/>
          <w:b/>
          <w:sz w:val="22"/>
          <w:szCs w:val="22"/>
        </w:rPr>
      </w:pPr>
    </w:p>
    <w:p w:rsidR="00D75439" w:rsidRDefault="00D75439" w:rsidP="00D75439">
      <w:pPr>
        <w:jc w:val="both"/>
        <w:rPr>
          <w:rFonts w:ascii="Arial" w:hAnsi="Arial" w:cs="Arial"/>
          <w:b/>
          <w:sz w:val="22"/>
          <w:szCs w:val="22"/>
        </w:rPr>
      </w:pPr>
    </w:p>
    <w:p w:rsidR="00D75439" w:rsidRPr="00D75439" w:rsidRDefault="00D75439" w:rsidP="00CD418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75439">
        <w:rPr>
          <w:rFonts w:ascii="Arial" w:hAnsi="Arial" w:cs="Arial"/>
          <w:sz w:val="22"/>
          <w:szCs w:val="22"/>
        </w:rPr>
        <w:t>Na área do pergolado ser</w:t>
      </w:r>
      <w:r>
        <w:rPr>
          <w:rFonts w:ascii="Arial" w:hAnsi="Arial" w:cs="Arial"/>
          <w:sz w:val="22"/>
          <w:szCs w:val="22"/>
        </w:rPr>
        <w:t>ão instalado</w:t>
      </w:r>
      <w:r w:rsidRPr="00D75439">
        <w:rPr>
          <w:rFonts w:ascii="Arial" w:hAnsi="Arial" w:cs="Arial"/>
          <w:sz w:val="22"/>
          <w:szCs w:val="22"/>
        </w:rPr>
        <w:t>s 3 conjuntos de mesa com 4 bancos</w:t>
      </w:r>
      <w:r>
        <w:rPr>
          <w:rFonts w:ascii="Arial" w:hAnsi="Arial" w:cs="Arial"/>
          <w:sz w:val="22"/>
          <w:szCs w:val="22"/>
        </w:rPr>
        <w:t xml:space="preserve"> cada, em concreto armado</w:t>
      </w:r>
      <w:r w:rsidR="00CD4188">
        <w:rPr>
          <w:rFonts w:ascii="Arial" w:hAnsi="Arial" w:cs="Arial"/>
          <w:sz w:val="22"/>
          <w:szCs w:val="22"/>
        </w:rPr>
        <w:t>, medindo 80x80cm e 35x35cm respectivamente</w:t>
      </w:r>
      <w:r w:rsidR="002106BF">
        <w:rPr>
          <w:rFonts w:ascii="Arial" w:hAnsi="Arial" w:cs="Arial"/>
          <w:sz w:val="22"/>
          <w:szCs w:val="22"/>
        </w:rPr>
        <w:t>,</w:t>
      </w:r>
      <w:r w:rsidR="002106BF" w:rsidRPr="002106BF">
        <w:rPr>
          <w:rFonts w:ascii="Arial" w:hAnsi="Arial" w:cs="Arial"/>
          <w:sz w:val="22"/>
          <w:szCs w:val="22"/>
        </w:rPr>
        <w:t xml:space="preserve"> </w:t>
      </w:r>
      <w:r w:rsidR="002106BF">
        <w:rPr>
          <w:rFonts w:ascii="Arial" w:hAnsi="Arial" w:cs="Arial"/>
          <w:sz w:val="22"/>
          <w:szCs w:val="22"/>
        </w:rPr>
        <w:t>chumbados no piso de concreto armado</w:t>
      </w:r>
      <w:r>
        <w:rPr>
          <w:rFonts w:ascii="Arial" w:hAnsi="Arial" w:cs="Arial"/>
          <w:sz w:val="22"/>
          <w:szCs w:val="22"/>
        </w:rPr>
        <w:t xml:space="preserve">.   </w:t>
      </w:r>
      <w:r w:rsidR="009801A8">
        <w:rPr>
          <w:rFonts w:ascii="Arial" w:hAnsi="Arial" w:cs="Arial"/>
          <w:sz w:val="22"/>
          <w:szCs w:val="22"/>
        </w:rPr>
        <w:t>Nos tampos das mesas serão aplicados tabuleiros de pastilhas branca e preta para jogos.</w:t>
      </w:r>
    </w:p>
    <w:p w:rsidR="005A2110" w:rsidRDefault="005A2110" w:rsidP="008B1B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A2110" w:rsidRDefault="005A2110" w:rsidP="008B1B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A2110" w:rsidRPr="00674998" w:rsidRDefault="005A2110" w:rsidP="008B1B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2673D" w:rsidRDefault="00CD4188" w:rsidP="00CD4188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Playgr</w:t>
      </w:r>
      <w:r w:rsidRPr="00CD4188">
        <w:rPr>
          <w:rFonts w:ascii="Arial" w:hAnsi="Arial" w:cs="Arial"/>
          <w:b/>
          <w:sz w:val="22"/>
          <w:szCs w:val="22"/>
        </w:rPr>
        <w:t>ound em madeira</w:t>
      </w:r>
    </w:p>
    <w:p w:rsidR="00CD4188" w:rsidRDefault="00CD4188" w:rsidP="00CD4188">
      <w:pPr>
        <w:jc w:val="both"/>
        <w:rPr>
          <w:rFonts w:ascii="Arial" w:hAnsi="Arial" w:cs="Arial"/>
          <w:b/>
          <w:sz w:val="22"/>
          <w:szCs w:val="22"/>
        </w:rPr>
      </w:pPr>
    </w:p>
    <w:p w:rsidR="00CD4188" w:rsidRDefault="00CD4188" w:rsidP="00CD4188">
      <w:pPr>
        <w:jc w:val="both"/>
        <w:rPr>
          <w:rFonts w:ascii="Arial" w:hAnsi="Arial" w:cs="Arial"/>
          <w:b/>
          <w:sz w:val="22"/>
          <w:szCs w:val="22"/>
        </w:rPr>
      </w:pPr>
    </w:p>
    <w:p w:rsidR="00CD4188" w:rsidRDefault="00CD4188" w:rsidP="00CD4188">
      <w:pPr>
        <w:jc w:val="both"/>
        <w:rPr>
          <w:rFonts w:ascii="Arial" w:hAnsi="Arial" w:cs="Arial"/>
          <w:b/>
          <w:sz w:val="22"/>
          <w:szCs w:val="22"/>
        </w:rPr>
      </w:pP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Criação de uma área para recreação infantil, conforme Projeto de Arquitetura, com a colocação do brinquedo “Casa do Tarzan”, em eucalipto tratado, autoclavado, 100% ecológico e com alta durabilidade, garantia contra apodrecimento e cupins, dentro das exigências de segurança da ABNT, para prevenir acidentes, tinta atóxica, cantos arredondados, madeira sem soltar lascas, pregos e parafusos galvanizados.</w:t>
      </w: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Casa do Tarzan contempla uma plataforma com telhado, uma escada de corda, uma escada normal, um escorregador em madeira e dois balanços.</w:t>
      </w: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087AF2" w:rsidRDefault="00087AF2" w:rsidP="00087AF2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087AF2">
        <w:rPr>
          <w:rFonts w:ascii="Arial" w:hAnsi="Arial" w:cs="Arial"/>
          <w:b/>
          <w:sz w:val="22"/>
          <w:szCs w:val="22"/>
        </w:rPr>
        <w:t>Pergolado</w:t>
      </w:r>
    </w:p>
    <w:p w:rsidR="00087AF2" w:rsidRDefault="00087AF2" w:rsidP="00087AF2">
      <w:pPr>
        <w:jc w:val="both"/>
        <w:rPr>
          <w:rFonts w:ascii="Arial" w:hAnsi="Arial" w:cs="Arial"/>
          <w:b/>
          <w:sz w:val="22"/>
          <w:szCs w:val="22"/>
        </w:rPr>
      </w:pPr>
    </w:p>
    <w:p w:rsidR="00087AF2" w:rsidRDefault="00087AF2" w:rsidP="00087AF2">
      <w:pPr>
        <w:jc w:val="both"/>
        <w:rPr>
          <w:rFonts w:ascii="Arial" w:hAnsi="Arial" w:cs="Arial"/>
          <w:b/>
          <w:sz w:val="22"/>
          <w:szCs w:val="22"/>
        </w:rPr>
      </w:pPr>
    </w:p>
    <w:p w:rsidR="00087AF2" w:rsidRPr="00B32534" w:rsidRDefault="00087AF2" w:rsidP="00087AF2">
      <w:pPr>
        <w:ind w:firstLine="708"/>
        <w:jc w:val="both"/>
        <w:rPr>
          <w:rFonts w:ascii="Arial" w:hAnsi="Arial" w:cs="Arial"/>
          <w:vanish/>
          <w:sz w:val="22"/>
          <w:szCs w:val="22"/>
          <w:specVanish/>
        </w:rPr>
      </w:pPr>
      <w:r>
        <w:rPr>
          <w:rFonts w:ascii="Arial" w:hAnsi="Arial" w:cs="Arial"/>
          <w:sz w:val="22"/>
          <w:szCs w:val="22"/>
        </w:rPr>
        <w:t xml:space="preserve">O pergolado será em toras de eucalípto autoclavado, </w:t>
      </w:r>
      <w:r w:rsidR="00DE4DDE">
        <w:rPr>
          <w:rFonts w:ascii="Arial" w:hAnsi="Arial" w:cs="Arial"/>
          <w:sz w:val="22"/>
          <w:szCs w:val="22"/>
        </w:rPr>
        <w:t xml:space="preserve">torneado, </w:t>
      </w:r>
      <w:r>
        <w:rPr>
          <w:rFonts w:ascii="Arial" w:hAnsi="Arial" w:cs="Arial"/>
          <w:sz w:val="22"/>
          <w:szCs w:val="22"/>
        </w:rPr>
        <w:t>resinado, apoiado em pilares duplos do mesmo material com ¢ 20cm,</w:t>
      </w:r>
    </w:p>
    <w:p w:rsidR="00087AF2" w:rsidRDefault="00087AF2" w:rsidP="000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32534">
        <w:rPr>
          <w:rFonts w:ascii="Arial" w:hAnsi="Arial" w:cs="Arial"/>
          <w:sz w:val="22"/>
          <w:szCs w:val="22"/>
        </w:rPr>
        <w:t>vigas com ¢ 16cm e travessas com ¢12cm</w:t>
      </w:r>
      <w:r w:rsidR="00DE4DDE">
        <w:rPr>
          <w:rFonts w:ascii="Arial" w:hAnsi="Arial" w:cs="Arial"/>
          <w:sz w:val="22"/>
          <w:szCs w:val="22"/>
        </w:rPr>
        <w:t>, altura interna de 2.30m</w:t>
      </w:r>
      <w:r w:rsidRPr="00B32534">
        <w:rPr>
          <w:rFonts w:ascii="Arial" w:hAnsi="Arial" w:cs="Arial"/>
          <w:sz w:val="22"/>
          <w:szCs w:val="22"/>
        </w:rPr>
        <w:t>.</w:t>
      </w:r>
      <w:r w:rsidR="002106BF">
        <w:rPr>
          <w:rFonts w:ascii="Arial" w:hAnsi="Arial" w:cs="Arial"/>
          <w:sz w:val="22"/>
          <w:szCs w:val="22"/>
        </w:rPr>
        <w:t xml:space="preserve">    Será montado sobre laje de concreto, conforme indicado no Projeto de Arquitetura.</w:t>
      </w:r>
    </w:p>
    <w:p w:rsidR="00DE4DDE" w:rsidRDefault="00DE4DDE" w:rsidP="00087AF2">
      <w:pPr>
        <w:jc w:val="both"/>
        <w:rPr>
          <w:rFonts w:ascii="Arial" w:hAnsi="Arial" w:cs="Arial"/>
          <w:sz w:val="22"/>
          <w:szCs w:val="22"/>
        </w:rPr>
      </w:pPr>
    </w:p>
    <w:p w:rsidR="00DE4DDE" w:rsidRDefault="00DE4DDE" w:rsidP="00087AF2">
      <w:pPr>
        <w:jc w:val="both"/>
        <w:rPr>
          <w:rFonts w:ascii="Arial" w:hAnsi="Arial" w:cs="Arial"/>
          <w:sz w:val="22"/>
          <w:szCs w:val="22"/>
        </w:rPr>
      </w:pPr>
    </w:p>
    <w:p w:rsidR="00DE4DDE" w:rsidRPr="00DE4DDE" w:rsidRDefault="00DE4DDE" w:rsidP="00DE4DDE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DE4DDE">
        <w:rPr>
          <w:rFonts w:ascii="Arial" w:hAnsi="Arial" w:cs="Arial"/>
          <w:b/>
          <w:sz w:val="22"/>
          <w:szCs w:val="22"/>
        </w:rPr>
        <w:t>Concreto armado</w:t>
      </w: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087AF2" w:rsidRDefault="00087AF2" w:rsidP="00087AF2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8E183D" w:rsidRDefault="0000060C" w:rsidP="000006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0060C">
        <w:rPr>
          <w:rFonts w:ascii="Arial" w:hAnsi="Arial" w:cs="Arial"/>
          <w:sz w:val="22"/>
          <w:szCs w:val="22"/>
        </w:rPr>
        <w:t>Para jardineira</w:t>
      </w:r>
      <w:r>
        <w:rPr>
          <w:rFonts w:ascii="Arial" w:hAnsi="Arial" w:cs="Arial"/>
          <w:sz w:val="22"/>
          <w:szCs w:val="22"/>
        </w:rPr>
        <w:t xml:space="preserve"> na área do pergolado será construído um cordão de concreto armado, moldado in loco, resistência a compressão de 20mpa</w:t>
      </w:r>
      <w:r w:rsidR="00571D6C">
        <w:rPr>
          <w:rFonts w:ascii="Arial" w:hAnsi="Arial" w:cs="Arial"/>
          <w:sz w:val="22"/>
          <w:szCs w:val="22"/>
        </w:rPr>
        <w:t>, preparado em betoneira</w:t>
      </w:r>
      <w:r w:rsidR="008E183D">
        <w:rPr>
          <w:rFonts w:ascii="Arial" w:hAnsi="Arial" w:cs="Arial"/>
          <w:sz w:val="22"/>
          <w:szCs w:val="22"/>
        </w:rPr>
        <w:t>,</w:t>
      </w:r>
      <w:r w:rsidR="008E183D" w:rsidRPr="008E183D">
        <w:rPr>
          <w:rFonts w:ascii="Arial" w:hAnsi="Arial" w:cs="Arial"/>
          <w:sz w:val="22"/>
          <w:szCs w:val="22"/>
        </w:rPr>
        <w:t xml:space="preserve"> </w:t>
      </w:r>
      <w:r w:rsidR="008E183D">
        <w:rPr>
          <w:rFonts w:ascii="Arial" w:hAnsi="Arial" w:cs="Arial"/>
          <w:sz w:val="22"/>
          <w:szCs w:val="22"/>
        </w:rPr>
        <w:t>com medidas conforme Projeto de Arquitetura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32673D" w:rsidRDefault="0000060C" w:rsidP="0000060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Deverá ser excutado com esmero, pois receberá resina acrílica como acabamento final.</w:t>
      </w:r>
    </w:p>
    <w:p w:rsidR="00DB1B28" w:rsidRDefault="00DB1B28" w:rsidP="000006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B28" w:rsidRDefault="00DB1B28" w:rsidP="000006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B28" w:rsidRDefault="00DB1B28" w:rsidP="000006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B28" w:rsidRDefault="00DB1B28" w:rsidP="000006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1B28" w:rsidRPr="00DB1B28" w:rsidRDefault="00DB1B28" w:rsidP="00DB1B28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DB1B28">
        <w:rPr>
          <w:rFonts w:ascii="Arial" w:hAnsi="Arial" w:cs="Arial"/>
          <w:b/>
          <w:sz w:val="22"/>
          <w:szCs w:val="22"/>
        </w:rPr>
        <w:t>Revestimento externo</w:t>
      </w:r>
    </w:p>
    <w:p w:rsidR="0032673D" w:rsidRDefault="0032673D" w:rsidP="0032673D">
      <w:pPr>
        <w:jc w:val="both"/>
        <w:rPr>
          <w:rFonts w:ascii="Arial" w:hAnsi="Arial" w:cs="Arial"/>
          <w:b/>
          <w:sz w:val="22"/>
          <w:szCs w:val="22"/>
        </w:rPr>
      </w:pPr>
    </w:p>
    <w:p w:rsidR="00DB1B28" w:rsidRDefault="00DB1B28" w:rsidP="0032673D">
      <w:pPr>
        <w:jc w:val="both"/>
        <w:rPr>
          <w:rFonts w:ascii="Arial" w:hAnsi="Arial" w:cs="Arial"/>
          <w:b/>
          <w:sz w:val="22"/>
          <w:szCs w:val="22"/>
        </w:rPr>
      </w:pPr>
    </w:p>
    <w:p w:rsidR="00DB1B28" w:rsidRDefault="00DB1B28" w:rsidP="00DB1B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recuperação do monumento existente será aplicado revestimento de cimento, saibro e saibro, nas laterais</w:t>
      </w:r>
      <w:r w:rsidR="00415E7B">
        <w:rPr>
          <w:rFonts w:ascii="Arial" w:hAnsi="Arial" w:cs="Arial"/>
          <w:sz w:val="22"/>
          <w:szCs w:val="22"/>
        </w:rPr>
        <w:t xml:space="preserve"> e topo,</w:t>
      </w:r>
      <w:r>
        <w:rPr>
          <w:rFonts w:ascii="Arial" w:hAnsi="Arial" w:cs="Arial"/>
          <w:sz w:val="22"/>
          <w:szCs w:val="22"/>
        </w:rPr>
        <w:t xml:space="preserve"> no traço 1:3:3 e espessura de 2.5cm, inclusive chapisco.</w:t>
      </w:r>
      <w:r w:rsidR="00415E7B">
        <w:rPr>
          <w:rFonts w:ascii="Arial" w:hAnsi="Arial" w:cs="Arial"/>
          <w:sz w:val="22"/>
          <w:szCs w:val="22"/>
        </w:rPr>
        <w:t xml:space="preserve">   </w:t>
      </w:r>
    </w:p>
    <w:p w:rsidR="00415E7B" w:rsidRDefault="00415E7B" w:rsidP="00DB1B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base serão utilizadas placas de pedra São Tomé em substituição das existentes </w:t>
      </w:r>
      <w:r w:rsidR="002106BF">
        <w:rPr>
          <w:rFonts w:ascii="Arial" w:hAnsi="Arial" w:cs="Arial"/>
          <w:sz w:val="22"/>
          <w:szCs w:val="22"/>
        </w:rPr>
        <w:t>qu</w:t>
      </w:r>
      <w:r>
        <w:rPr>
          <w:rFonts w:ascii="Arial" w:hAnsi="Arial" w:cs="Arial"/>
          <w:sz w:val="22"/>
          <w:szCs w:val="22"/>
        </w:rPr>
        <w:t xml:space="preserve">e </w:t>
      </w:r>
      <w:r w:rsidR="002106BF">
        <w:rPr>
          <w:rFonts w:ascii="Arial" w:hAnsi="Arial" w:cs="Arial"/>
          <w:sz w:val="22"/>
          <w:szCs w:val="22"/>
        </w:rPr>
        <w:t xml:space="preserve">estiverem </w:t>
      </w:r>
      <w:r>
        <w:rPr>
          <w:rFonts w:ascii="Arial" w:hAnsi="Arial" w:cs="Arial"/>
          <w:sz w:val="22"/>
          <w:szCs w:val="22"/>
        </w:rPr>
        <w:t>danificadas,</w:t>
      </w:r>
      <w:r w:rsidR="002106BF">
        <w:rPr>
          <w:rFonts w:ascii="Arial" w:hAnsi="Arial" w:cs="Arial"/>
          <w:sz w:val="22"/>
          <w:szCs w:val="22"/>
        </w:rPr>
        <w:t xml:space="preserve"> sendo respeitadas suas medidas, e t</w:t>
      </w:r>
      <w:r>
        <w:rPr>
          <w:rFonts w:ascii="Arial" w:hAnsi="Arial" w:cs="Arial"/>
          <w:sz w:val="22"/>
          <w:szCs w:val="22"/>
        </w:rPr>
        <w:t>ambém serão aplicadas como rodapé com altura em torno de 15cm, para substituir o mármore que se encontra danificado.</w:t>
      </w:r>
    </w:p>
    <w:p w:rsidR="00415E7B" w:rsidRDefault="00415E7B" w:rsidP="00DB1B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E7B" w:rsidRDefault="00415E7B" w:rsidP="00DB1B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E7B" w:rsidRDefault="00415E7B" w:rsidP="00DB1B2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64EC" w:rsidRDefault="007B64EC" w:rsidP="007E3425">
      <w:pPr>
        <w:jc w:val="both"/>
        <w:rPr>
          <w:rFonts w:ascii="Arial" w:hAnsi="Arial" w:cs="Arial"/>
          <w:sz w:val="22"/>
          <w:szCs w:val="22"/>
        </w:rPr>
      </w:pPr>
    </w:p>
    <w:p w:rsidR="007B64EC" w:rsidRDefault="007B64EC" w:rsidP="007E3425">
      <w:pPr>
        <w:jc w:val="both"/>
        <w:rPr>
          <w:rFonts w:ascii="Arial" w:hAnsi="Arial" w:cs="Arial"/>
          <w:sz w:val="22"/>
          <w:szCs w:val="22"/>
        </w:rPr>
      </w:pPr>
    </w:p>
    <w:p w:rsidR="007B64EC" w:rsidRPr="007B64EC" w:rsidRDefault="007B64EC" w:rsidP="007E3425">
      <w:pPr>
        <w:jc w:val="both"/>
        <w:rPr>
          <w:rFonts w:ascii="Arial" w:hAnsi="Arial" w:cs="Arial"/>
          <w:b/>
          <w:sz w:val="22"/>
          <w:szCs w:val="22"/>
        </w:rPr>
      </w:pPr>
      <w:r w:rsidRPr="007B64EC">
        <w:rPr>
          <w:rFonts w:ascii="Arial" w:hAnsi="Arial" w:cs="Arial"/>
          <w:b/>
          <w:sz w:val="22"/>
          <w:szCs w:val="22"/>
        </w:rPr>
        <w:t>PARQUES E JARDINS</w:t>
      </w: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7B64EC" w:rsidRPr="007B64EC" w:rsidRDefault="007B64EC" w:rsidP="007B64EC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7B64EC">
        <w:rPr>
          <w:rFonts w:ascii="Arial" w:hAnsi="Arial" w:cs="Arial"/>
          <w:b/>
          <w:sz w:val="22"/>
          <w:szCs w:val="22"/>
        </w:rPr>
        <w:t>Plantio de grama</w:t>
      </w: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7B64EC" w:rsidRDefault="007B64EC" w:rsidP="007B64E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64EC" w:rsidRDefault="007B64EC" w:rsidP="007B64E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81BC0">
        <w:rPr>
          <w:rFonts w:ascii="Arial" w:hAnsi="Arial" w:cs="Arial"/>
          <w:sz w:val="22"/>
          <w:szCs w:val="22"/>
        </w:rPr>
        <w:t>Plantio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1BC0">
        <w:rPr>
          <w:rFonts w:ascii="Arial" w:hAnsi="Arial" w:cs="Arial"/>
          <w:sz w:val="22"/>
          <w:szCs w:val="22"/>
        </w:rPr>
        <w:t>grama</w:t>
      </w:r>
      <w:r>
        <w:rPr>
          <w:rFonts w:ascii="Arial" w:hAnsi="Arial" w:cs="Arial"/>
          <w:sz w:val="22"/>
          <w:szCs w:val="22"/>
        </w:rPr>
        <w:t>, tipo esmeralda, Zoysia japonica, em rolo, nos canteiros das golas das árvores e taludes, conforme Projeto de Arquitetura.</w:t>
      </w:r>
    </w:p>
    <w:p w:rsidR="007E3425" w:rsidRDefault="007E3425" w:rsidP="00A73A8B">
      <w:pPr>
        <w:rPr>
          <w:rFonts w:ascii="Arial" w:hAnsi="Arial" w:cs="Arial"/>
          <w:sz w:val="22"/>
          <w:szCs w:val="22"/>
        </w:rPr>
      </w:pPr>
    </w:p>
    <w:p w:rsidR="007B64EC" w:rsidRDefault="004850AF" w:rsidP="00A73A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2385182" cy="1400175"/>
            <wp:effectExtent l="19050" t="0" r="0" b="0"/>
            <wp:docPr id="5" name="Imagem 4" descr="grama esmer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a esmerald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18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EC" w:rsidRDefault="007B64EC" w:rsidP="00A73A8B">
      <w:pPr>
        <w:rPr>
          <w:rFonts w:ascii="Arial" w:hAnsi="Arial" w:cs="Arial"/>
          <w:sz w:val="22"/>
          <w:szCs w:val="22"/>
        </w:rPr>
      </w:pPr>
    </w:p>
    <w:p w:rsidR="00BE255D" w:rsidRDefault="007B64EC" w:rsidP="007B64EC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7B64EC">
        <w:rPr>
          <w:rFonts w:ascii="Arial" w:hAnsi="Arial" w:cs="Arial"/>
          <w:b/>
          <w:sz w:val="22"/>
          <w:szCs w:val="22"/>
        </w:rPr>
        <w:t>Palmeira</w:t>
      </w:r>
    </w:p>
    <w:p w:rsidR="007B64EC" w:rsidRDefault="007B64EC" w:rsidP="007B64EC">
      <w:pPr>
        <w:jc w:val="both"/>
        <w:rPr>
          <w:rFonts w:ascii="Arial" w:hAnsi="Arial" w:cs="Arial"/>
          <w:b/>
          <w:sz w:val="22"/>
          <w:szCs w:val="22"/>
        </w:rPr>
      </w:pPr>
    </w:p>
    <w:p w:rsidR="007B64EC" w:rsidRDefault="007B64EC" w:rsidP="007B64EC">
      <w:pPr>
        <w:jc w:val="both"/>
        <w:rPr>
          <w:rFonts w:ascii="Arial" w:hAnsi="Arial" w:cs="Arial"/>
          <w:b/>
          <w:sz w:val="22"/>
          <w:szCs w:val="22"/>
        </w:rPr>
      </w:pPr>
    </w:p>
    <w:p w:rsidR="007B64EC" w:rsidRDefault="007B64EC" w:rsidP="007B64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Plantio de sete unidades de Palmeira Rabo de Raposa (Wodyetia bifurcata), </w:t>
      </w:r>
      <w:r w:rsidR="00D960C6">
        <w:rPr>
          <w:rFonts w:ascii="Arial" w:hAnsi="Arial" w:cs="Arial"/>
          <w:sz w:val="22"/>
          <w:szCs w:val="22"/>
        </w:rPr>
        <w:t xml:space="preserve">com altura em torno de 3.50m,  </w:t>
      </w:r>
      <w:r>
        <w:rPr>
          <w:rFonts w:ascii="Arial" w:hAnsi="Arial" w:cs="Arial"/>
          <w:sz w:val="22"/>
          <w:szCs w:val="22"/>
        </w:rPr>
        <w:t>locadas conforme indicado no Projeto de Arquitetura.</w:t>
      </w:r>
    </w:p>
    <w:p w:rsidR="007B64EC" w:rsidRDefault="007B64EC" w:rsidP="007B64E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38DD" w:rsidRDefault="00FB38DD" w:rsidP="007B64E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38DD" w:rsidRDefault="004850AF" w:rsidP="007B64E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1914525" cy="1914525"/>
            <wp:effectExtent l="19050" t="0" r="9525" b="0"/>
            <wp:docPr id="6" name="Imagem 5" descr="525115-MLB25161982917_112016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115-MLB25161982917_112016-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AF" w:rsidRDefault="004850AF" w:rsidP="004850AF">
      <w:pPr>
        <w:pStyle w:val="PargrafodaLista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B38DD" w:rsidRDefault="00FB38DD" w:rsidP="00FB38DD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FB38DD">
        <w:rPr>
          <w:rFonts w:ascii="Arial" w:hAnsi="Arial" w:cs="Arial"/>
          <w:b/>
          <w:sz w:val="22"/>
          <w:szCs w:val="22"/>
        </w:rPr>
        <w:t>Ipês branco e amarelo</w:t>
      </w:r>
    </w:p>
    <w:p w:rsidR="00FB38DD" w:rsidRDefault="00FB38DD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FB38DD" w:rsidRDefault="00FB38DD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FB38DD" w:rsidRDefault="00FB38DD" w:rsidP="008F7F7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Plantio de duas unidades Ipê amarelo (Tabebuia alba), e duas unidades de Ipê branco (Tabebuia roseoalba), com altura em torno de 2.00m, nos locais indicados no Projeto de Arquitetura.</w:t>
      </w:r>
    </w:p>
    <w:p w:rsidR="00FB38DD" w:rsidRDefault="00FB38DD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4850AF" w:rsidRDefault="004850AF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4850AF" w:rsidRDefault="004D6EEC" w:rsidP="00FB38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1885950" cy="1885950"/>
            <wp:effectExtent l="19050" t="0" r="0" b="0"/>
            <wp:docPr id="7" name="Imagem 6" descr="ipe bran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 branco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1478756" cy="1971675"/>
            <wp:effectExtent l="19050" t="0" r="7144" b="0"/>
            <wp:docPr id="8" name="Imagem 7" descr="ip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7518" cy="197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AF" w:rsidRDefault="004850AF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4850AF" w:rsidRDefault="004850AF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4850AF" w:rsidRDefault="004850AF" w:rsidP="00FB38DD">
      <w:pPr>
        <w:jc w:val="both"/>
        <w:rPr>
          <w:rFonts w:ascii="Arial" w:hAnsi="Arial" w:cs="Arial"/>
          <w:b/>
          <w:sz w:val="22"/>
          <w:szCs w:val="22"/>
        </w:rPr>
      </w:pPr>
    </w:p>
    <w:p w:rsidR="00FB38DD" w:rsidRDefault="00FB38DD" w:rsidP="008F7F72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8F7F72">
        <w:rPr>
          <w:rFonts w:ascii="Arial" w:hAnsi="Arial" w:cs="Arial"/>
          <w:b/>
          <w:sz w:val="22"/>
          <w:szCs w:val="22"/>
        </w:rPr>
        <w:t>Quaresmeira</w:t>
      </w:r>
    </w:p>
    <w:p w:rsidR="008F7F72" w:rsidRDefault="008F7F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8F7F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F2404">
        <w:rPr>
          <w:rFonts w:ascii="Arial" w:hAnsi="Arial" w:cs="Arial"/>
          <w:sz w:val="22"/>
          <w:szCs w:val="22"/>
        </w:rPr>
        <w:t>Plantio de</w:t>
      </w:r>
      <w:r>
        <w:rPr>
          <w:rFonts w:ascii="Arial" w:hAnsi="Arial" w:cs="Arial"/>
          <w:sz w:val="22"/>
          <w:szCs w:val="22"/>
        </w:rPr>
        <w:t xml:space="preserve"> cinco unidades de Quaresmeira roxa (Tibouchina granulosa), com altura em torno de 2.00m, nos locais indicados no Projeto de Arquitetura.</w:t>
      </w:r>
    </w:p>
    <w:p w:rsidR="008F7F72" w:rsidRDefault="008F7F72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5B53BA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2266950" cy="1722179"/>
            <wp:effectExtent l="19050" t="0" r="0" b="0"/>
            <wp:docPr id="9" name="Imagem 8" descr="quaresmeira ro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esmeira rox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BA" w:rsidRDefault="005B53BA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5B53BA" w:rsidRDefault="005B53BA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8F7F72" w:rsidRPr="008F7F72" w:rsidRDefault="008F7F72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8F7F72" w:rsidRPr="007B64EC" w:rsidRDefault="008F7F72" w:rsidP="008F7F72">
      <w:pPr>
        <w:pStyle w:val="PargrafodaLista"/>
        <w:numPr>
          <w:ilvl w:val="0"/>
          <w:numId w:val="55"/>
        </w:numPr>
        <w:rPr>
          <w:rFonts w:ascii="Arial" w:hAnsi="Arial" w:cs="Arial"/>
          <w:b/>
          <w:sz w:val="22"/>
          <w:szCs w:val="22"/>
        </w:rPr>
      </w:pPr>
      <w:r w:rsidRPr="007B64EC">
        <w:rPr>
          <w:rFonts w:ascii="Arial" w:hAnsi="Arial" w:cs="Arial"/>
          <w:b/>
          <w:sz w:val="22"/>
          <w:szCs w:val="22"/>
        </w:rPr>
        <w:t>Plantio de trepadeira</w:t>
      </w:r>
    </w:p>
    <w:p w:rsidR="008F7F72" w:rsidRDefault="008F7F72" w:rsidP="008F7F72">
      <w:pPr>
        <w:rPr>
          <w:rFonts w:ascii="Arial" w:hAnsi="Arial" w:cs="Arial"/>
          <w:sz w:val="22"/>
          <w:szCs w:val="22"/>
        </w:rPr>
      </w:pPr>
    </w:p>
    <w:p w:rsidR="008F7F72" w:rsidRPr="00A73A8B" w:rsidRDefault="008F7F72" w:rsidP="008F7F72">
      <w:pPr>
        <w:rPr>
          <w:rFonts w:ascii="Arial" w:hAnsi="Arial" w:cs="Arial"/>
          <w:sz w:val="22"/>
          <w:szCs w:val="22"/>
        </w:rPr>
      </w:pPr>
    </w:p>
    <w:p w:rsidR="008F7F72" w:rsidRDefault="008F7F72" w:rsidP="00E90DA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área do pergolado serão plantadas duas unidades de Jasmin dos Poetas (Jasminum polyanthum), com mudas de altura em torno de 2.00m, em locais indicados no Projeto de Arquitetura.</w:t>
      </w:r>
    </w:p>
    <w:p w:rsidR="008F7F72" w:rsidRDefault="008F7F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4D6EEC" w:rsidP="008F7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1429893" cy="2133600"/>
            <wp:effectExtent l="19050" t="0" r="0" b="0"/>
            <wp:docPr id="10" name="Imagem 9" descr="jasmim dos po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m dos poeta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89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EC" w:rsidRDefault="004D6EEC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AC5B72" w:rsidRDefault="00AC5B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AC5B72" w:rsidRDefault="00AC5B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AC5B72" w:rsidRDefault="00AC5B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AC5B72" w:rsidRDefault="00AC5B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AC5B72" w:rsidRDefault="00AC5B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AC5B72" w:rsidRDefault="00AC5B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4D6EEC" w:rsidRDefault="004D6EEC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8F7F72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8F7F72">
        <w:rPr>
          <w:rFonts w:ascii="Arial" w:hAnsi="Arial" w:cs="Arial"/>
          <w:b/>
          <w:sz w:val="22"/>
          <w:szCs w:val="22"/>
        </w:rPr>
        <w:t>Mini ixora</w:t>
      </w:r>
    </w:p>
    <w:p w:rsidR="008F7F72" w:rsidRDefault="008F7F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8F7F72" w:rsidRDefault="008F7F72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B206DC" w:rsidRDefault="00B206DC" w:rsidP="00B206D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Plantio de mini Ixora Vermelha (Ixora chinensis), considerando 25 mudas por m</w:t>
      </w:r>
      <w:r w:rsidR="005B53BA">
        <w:rPr>
          <w:rFonts w:ascii="Arial" w:hAnsi="Arial" w:cs="Arial"/>
          <w:sz w:val="22"/>
          <w:szCs w:val="22"/>
        </w:rPr>
        <w:t>etro quadrado,</w:t>
      </w:r>
      <w:r>
        <w:rPr>
          <w:rFonts w:ascii="Arial" w:hAnsi="Arial" w:cs="Arial"/>
          <w:sz w:val="22"/>
          <w:szCs w:val="22"/>
        </w:rPr>
        <w:t xml:space="preserve"> em canteiro na área lateral ao pergolado, conforme indicado no Projeto de Arquitetura.</w:t>
      </w:r>
    </w:p>
    <w:p w:rsidR="008F7F72" w:rsidRPr="008F7F72" w:rsidRDefault="008F7F72" w:rsidP="008F7F7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B53BA" w:rsidRDefault="004D6EEC" w:rsidP="00E90DA9">
      <w:pPr>
        <w:pStyle w:val="Ttulo2"/>
        <w:rPr>
          <w:rFonts w:ascii="Arial" w:hAnsi="Arial" w:cs="Arial"/>
          <w:b/>
          <w:sz w:val="22"/>
          <w:szCs w:val="22"/>
        </w:rPr>
      </w:pPr>
      <w:bookmarkStart w:id="0" w:name="_Toc489431093"/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11" name="Imagem 10" descr="mini ixora vermel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ixora vermelha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BA" w:rsidRDefault="005B53BA" w:rsidP="00E90DA9">
      <w:pPr>
        <w:pStyle w:val="Ttulo2"/>
        <w:rPr>
          <w:rFonts w:ascii="Arial" w:hAnsi="Arial" w:cs="Arial"/>
          <w:b/>
          <w:sz w:val="22"/>
          <w:szCs w:val="22"/>
        </w:rPr>
      </w:pPr>
    </w:p>
    <w:p w:rsidR="004D6EEC" w:rsidRDefault="004D6EEC" w:rsidP="00E90DA9">
      <w:pPr>
        <w:pStyle w:val="Ttulo2"/>
        <w:rPr>
          <w:rFonts w:ascii="Arial" w:hAnsi="Arial" w:cs="Arial"/>
          <w:b/>
          <w:sz w:val="22"/>
          <w:szCs w:val="22"/>
        </w:rPr>
      </w:pPr>
    </w:p>
    <w:p w:rsidR="004D6EEC" w:rsidRDefault="004D6EEC" w:rsidP="00E90DA9">
      <w:pPr>
        <w:pStyle w:val="Ttulo2"/>
        <w:rPr>
          <w:rFonts w:ascii="Arial" w:hAnsi="Arial" w:cs="Arial"/>
          <w:b/>
          <w:sz w:val="22"/>
          <w:szCs w:val="22"/>
        </w:rPr>
      </w:pPr>
    </w:p>
    <w:p w:rsidR="00AC5B72" w:rsidRPr="00AC5B72" w:rsidRDefault="00AC5B72" w:rsidP="00AC5B72"/>
    <w:p w:rsidR="00E90DA9" w:rsidRPr="00B9226B" w:rsidRDefault="00E90DA9" w:rsidP="00E90DA9">
      <w:pPr>
        <w:pStyle w:val="Ttulo2"/>
        <w:rPr>
          <w:rFonts w:ascii="Arial" w:hAnsi="Arial" w:cs="Arial"/>
          <w:b/>
          <w:sz w:val="22"/>
          <w:szCs w:val="22"/>
        </w:rPr>
      </w:pPr>
      <w:r w:rsidRPr="00B9226B">
        <w:rPr>
          <w:rFonts w:ascii="Arial" w:hAnsi="Arial" w:cs="Arial"/>
          <w:b/>
          <w:sz w:val="22"/>
          <w:szCs w:val="22"/>
        </w:rPr>
        <w:lastRenderedPageBreak/>
        <w:t>Considerações gerais</w:t>
      </w:r>
      <w:bookmarkEnd w:id="0"/>
    </w:p>
    <w:p w:rsidR="00E90DA9" w:rsidRDefault="00E90DA9" w:rsidP="00E90DA9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</w:rPr>
      </w:pPr>
    </w:p>
    <w:p w:rsidR="00E90DA9" w:rsidRDefault="00E90DA9" w:rsidP="00E90DA9">
      <w:pPr>
        <w:rPr>
          <w:rFonts w:ascii="Arial" w:hAnsi="Arial" w:cs="Arial"/>
          <w:b/>
          <w:bCs/>
          <w:noProof/>
          <w:color w:val="52524A"/>
          <w:lang w:eastAsia="pt-BR"/>
        </w:rPr>
      </w:pPr>
      <w:r>
        <w:rPr>
          <w:rFonts w:ascii="Arial" w:hAnsi="Arial" w:cs="Arial"/>
          <w:b/>
          <w:bCs/>
          <w:noProof/>
          <w:color w:val="52524A"/>
          <w:lang w:eastAsia="pt-BR"/>
        </w:rPr>
        <w:t xml:space="preserve">                                </w:t>
      </w:r>
    </w:p>
    <w:p w:rsidR="00E90DA9" w:rsidRDefault="00E90DA9" w:rsidP="00E90DA9">
      <w:pPr>
        <w:rPr>
          <w:rFonts w:ascii="Arial" w:hAnsi="Arial" w:cs="Arial"/>
          <w:b/>
          <w:bCs/>
          <w:noProof/>
          <w:color w:val="52524A"/>
          <w:lang w:eastAsia="pt-BR"/>
        </w:rPr>
      </w:pPr>
      <w:r>
        <w:rPr>
          <w:rFonts w:ascii="Arial" w:hAnsi="Arial" w:cs="Arial"/>
          <w:b/>
          <w:bCs/>
          <w:noProof/>
          <w:color w:val="52524A"/>
          <w:lang w:eastAsia="pt-BR"/>
        </w:rPr>
        <w:t xml:space="preserve">                                         </w:t>
      </w:r>
    </w:p>
    <w:p w:rsidR="00E90DA9" w:rsidRPr="00E90DA9" w:rsidRDefault="00E90DA9" w:rsidP="00E90D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90DA9">
        <w:rPr>
          <w:rFonts w:ascii="Arial" w:hAnsi="Arial" w:cs="Arial"/>
          <w:sz w:val="22"/>
          <w:szCs w:val="22"/>
        </w:rPr>
        <w:t>Mudas de árvores, arbustos e palmeiras devem ser tutoradas, com bambu ou madeira, sendo o amarrio feito de forma a não estrangular os ramos. O amarrio deve ser feito com material plástico ou fita de borracha, materiais que não arrebentam facilmente. Arames devem ser evitados porque provocam ferimentos nos troncos, comprometendo a saúde da planta, como ataques de fungos e insetos. Após a abertura das covas e incremento de insumos a cova deverá ser molhada em abundância, antes do plantio.  (Veja desenho abaixo).</w:t>
      </w:r>
    </w:p>
    <w:p w:rsidR="00571D6C" w:rsidRDefault="00E90DA9" w:rsidP="00E90DA9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E90DA9">
        <w:rPr>
          <w:rFonts w:ascii="Arial" w:hAnsi="Arial" w:cs="Arial"/>
          <w:sz w:val="22"/>
          <w:szCs w:val="22"/>
        </w:rPr>
        <w:t>As gramas deverão irrigadas no mínimo duas vezes por semana, por um período de no mínimo dois meses após o seu plantio.</w:t>
      </w:r>
      <w:r w:rsidR="00DA110C">
        <w:rPr>
          <w:rFonts w:ascii="Arial" w:hAnsi="Arial" w:cs="Arial"/>
          <w:sz w:val="22"/>
          <w:szCs w:val="22"/>
        </w:rPr>
        <w:t xml:space="preserve"> </w:t>
      </w:r>
      <w:r w:rsidR="00DA110C" w:rsidRPr="005B53B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90DA9" w:rsidRPr="00967986" w:rsidRDefault="00DA110C" w:rsidP="00967986">
      <w:pPr>
        <w:ind w:firstLine="708"/>
        <w:jc w:val="both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  <w:r w:rsidRPr="00967986">
        <w:rPr>
          <w:rFonts w:ascii="Arial" w:hAnsi="Arial" w:cs="Arial"/>
          <w:sz w:val="22"/>
          <w:szCs w:val="22"/>
        </w:rPr>
        <w:t xml:space="preserve">Será </w:t>
      </w:r>
      <w:r w:rsidR="00571D6C" w:rsidRPr="00967986">
        <w:rPr>
          <w:rFonts w:ascii="Arial" w:hAnsi="Arial" w:cs="Arial"/>
          <w:sz w:val="22"/>
          <w:szCs w:val="22"/>
        </w:rPr>
        <w:t>instalado</w:t>
      </w:r>
      <w:r w:rsidRPr="00967986">
        <w:rPr>
          <w:rFonts w:ascii="Arial" w:hAnsi="Arial" w:cs="Arial"/>
          <w:sz w:val="22"/>
          <w:szCs w:val="22"/>
        </w:rPr>
        <w:t xml:space="preserve"> ponto d’água no canteiro ao lado do pergolado, abrigado em caixa de</w:t>
      </w:r>
      <w:r w:rsidR="00967986" w:rsidRPr="00967986">
        <w:rPr>
          <w:rFonts w:ascii="Arial" w:hAnsi="Arial" w:cs="Arial"/>
          <w:sz w:val="22"/>
          <w:szCs w:val="22"/>
        </w:rPr>
        <w:t xml:space="preserve"> passagem em tijolo maciço, medindo 30x30x40cm.</w:t>
      </w:r>
    </w:p>
    <w:p w:rsidR="00E90DA9" w:rsidRDefault="00E90DA9" w:rsidP="00E90DA9">
      <w:pPr>
        <w:rPr>
          <w:rFonts w:ascii="Arial" w:hAnsi="Arial" w:cs="Arial"/>
          <w:b/>
          <w:bCs/>
          <w:noProof/>
          <w:color w:val="52524A"/>
          <w:lang w:eastAsia="pt-BR"/>
        </w:rPr>
      </w:pPr>
      <w:r w:rsidRPr="00405E3A">
        <w:rPr>
          <w:rFonts w:ascii="Arial" w:hAnsi="Arial" w:cs="Arial"/>
          <w:b/>
          <w:bCs/>
          <w:noProof/>
          <w:color w:val="52524A"/>
          <w:lang w:eastAsia="pt-BR"/>
        </w:rPr>
        <w:drawing>
          <wp:inline distT="0" distB="0" distL="0" distR="0">
            <wp:extent cx="6475073" cy="2417379"/>
            <wp:effectExtent l="19050" t="0" r="1927" b="0"/>
            <wp:docPr id="17" name="Imagem 12" descr="C:\Users\Usuário\Documents\praça da matriz\coisa esquisi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ário\Documents\praça da matriz\coisa esquisita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A9" w:rsidRPr="001D7D18" w:rsidRDefault="00E90DA9" w:rsidP="00E90DA9">
      <w:pPr>
        <w:pStyle w:val="Default"/>
        <w:jc w:val="both"/>
        <w:rPr>
          <w:color w:val="auto"/>
          <w:sz w:val="20"/>
          <w:szCs w:val="20"/>
        </w:rPr>
      </w:pPr>
    </w:p>
    <w:p w:rsidR="00E90DA9" w:rsidRPr="00E90DA9" w:rsidRDefault="00E90DA9" w:rsidP="00E90DA9">
      <w:pPr>
        <w:pStyle w:val="Default"/>
        <w:jc w:val="both"/>
        <w:rPr>
          <w:color w:val="auto"/>
          <w:sz w:val="22"/>
          <w:szCs w:val="22"/>
        </w:rPr>
      </w:pPr>
      <w:r w:rsidRPr="00E90DA9">
        <w:rPr>
          <w:color w:val="auto"/>
          <w:sz w:val="22"/>
          <w:szCs w:val="22"/>
        </w:rPr>
        <w:tab/>
        <w:t xml:space="preserve">O ajardinamento das áreas indicadas no projeto arquitetônico será executado conforme projeto de ajardinamento e respectiva especificação. </w:t>
      </w:r>
    </w:p>
    <w:p w:rsidR="00E90DA9" w:rsidRPr="00E90DA9" w:rsidRDefault="00E90DA9" w:rsidP="00E90DA9">
      <w:pPr>
        <w:pStyle w:val="Default"/>
        <w:jc w:val="both"/>
        <w:rPr>
          <w:color w:val="auto"/>
          <w:sz w:val="22"/>
          <w:szCs w:val="22"/>
        </w:rPr>
      </w:pPr>
      <w:r w:rsidRPr="00E90DA9">
        <w:rPr>
          <w:color w:val="auto"/>
          <w:sz w:val="22"/>
          <w:szCs w:val="22"/>
        </w:rPr>
        <w:t xml:space="preserve">            O empreiteiro fornecerá as espécies vegetais e demais materiais, bem como executará o plantio, conforme projeto e especificação. </w:t>
      </w:r>
    </w:p>
    <w:p w:rsidR="00E90DA9" w:rsidRPr="00E90DA9" w:rsidRDefault="00E90DA9" w:rsidP="00E90DA9">
      <w:pPr>
        <w:pStyle w:val="Default"/>
        <w:jc w:val="both"/>
        <w:rPr>
          <w:color w:val="auto"/>
          <w:sz w:val="22"/>
          <w:szCs w:val="22"/>
        </w:rPr>
      </w:pPr>
      <w:r w:rsidRPr="00E90DA9">
        <w:rPr>
          <w:color w:val="auto"/>
          <w:sz w:val="22"/>
          <w:szCs w:val="22"/>
        </w:rPr>
        <w:t xml:space="preserve">              Será de responsabilidade do empreiteiro a conservação deste ajardinamento, até o recebimento definitivo da obra. </w:t>
      </w:r>
    </w:p>
    <w:p w:rsidR="00E90DA9" w:rsidRDefault="00E90DA9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E90DA9" w:rsidRDefault="00E90DA9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5E6197" w:rsidRDefault="005E6197" w:rsidP="008F7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INSTALAÇÕES ELÉTRICAS</w:t>
      </w:r>
    </w:p>
    <w:p w:rsidR="005E6197" w:rsidRDefault="005E6197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5E6197" w:rsidRDefault="005E6197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5E6197" w:rsidRDefault="005E6197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C51A47" w:rsidRPr="00A37206" w:rsidRDefault="00C51A47" w:rsidP="00C51A47">
      <w:pPr>
        <w:pStyle w:val="SemEspaamento"/>
        <w:rPr>
          <w:rFonts w:ascii="Arial" w:hAnsi="Arial" w:cs="Arial"/>
          <w:sz w:val="20"/>
          <w:szCs w:val="20"/>
        </w:rPr>
      </w:pPr>
    </w:p>
    <w:p w:rsidR="00C51A47" w:rsidRPr="00C51A47" w:rsidRDefault="00C51A47" w:rsidP="00C51A47">
      <w:pPr>
        <w:pStyle w:val="SemEspaamento"/>
        <w:jc w:val="both"/>
        <w:rPr>
          <w:rFonts w:ascii="Arial" w:hAnsi="Arial" w:cs="Arial"/>
        </w:rPr>
      </w:pPr>
      <w:r w:rsidRPr="00C51A47">
        <w:rPr>
          <w:rFonts w:ascii="Arial" w:hAnsi="Arial" w:cs="Arial"/>
        </w:rPr>
        <w:tab/>
        <w:t xml:space="preserve">Serão executadas de acordo com as normas da ABNT, e códigos de posturas dos órgãos Oficiais (LIGHT). </w:t>
      </w:r>
    </w:p>
    <w:p w:rsidR="00C51A47" w:rsidRPr="00C51A47" w:rsidRDefault="00C51A47" w:rsidP="00C51A47">
      <w:pPr>
        <w:pStyle w:val="SemEspaamento"/>
        <w:jc w:val="both"/>
        <w:rPr>
          <w:rFonts w:ascii="Arial" w:hAnsi="Arial" w:cs="Arial"/>
        </w:rPr>
      </w:pPr>
      <w:r w:rsidRPr="00C51A47">
        <w:rPr>
          <w:rFonts w:ascii="Arial" w:hAnsi="Arial" w:cs="Arial"/>
        </w:rPr>
        <w:tab/>
        <w:t xml:space="preserve">Todas as instalações elétricas serão executadas com esmero e bom acabamento, com todos condutores, eletrodos e caixas cuidadosamente locados, formando um conjunto mecânica e eletricamente satisfatório e de boa aparência. </w:t>
      </w:r>
    </w:p>
    <w:p w:rsidR="00C51A47" w:rsidRPr="00C51A47" w:rsidRDefault="00C51A47" w:rsidP="00C51A47">
      <w:pPr>
        <w:pStyle w:val="SemEspaamento"/>
        <w:jc w:val="both"/>
        <w:rPr>
          <w:rFonts w:ascii="Arial" w:hAnsi="Arial" w:cs="Arial"/>
        </w:rPr>
      </w:pPr>
      <w:r w:rsidRPr="00C51A47">
        <w:rPr>
          <w:rFonts w:ascii="Arial" w:hAnsi="Arial" w:cs="Arial"/>
        </w:rPr>
        <w:tab/>
        <w:t xml:space="preserve">Quadro de disjuntores, pontos de luz, disjuntores, eletrodutos, haste de aterramento, fios, caixa de alvenaria, lâmpadas, demais acessórios e equipamentos conforme especificações de planilha. </w:t>
      </w:r>
    </w:p>
    <w:p w:rsidR="00C51A47" w:rsidRPr="00C51A47" w:rsidRDefault="00C51A47" w:rsidP="00C51A47">
      <w:pPr>
        <w:pStyle w:val="SemEspaamento"/>
        <w:jc w:val="both"/>
        <w:rPr>
          <w:rFonts w:ascii="Arial" w:eastAsia="Calibri" w:hAnsi="Arial" w:cs="Arial"/>
        </w:rPr>
      </w:pPr>
      <w:r w:rsidRPr="00C51A47">
        <w:rPr>
          <w:rFonts w:ascii="Arial" w:hAnsi="Arial" w:cs="Arial"/>
        </w:rPr>
        <w:tab/>
      </w:r>
      <w:r w:rsidRPr="00C51A47">
        <w:rPr>
          <w:rFonts w:ascii="Arial" w:eastAsia="Calibri" w:hAnsi="Arial" w:cs="Arial"/>
        </w:rPr>
        <w:t xml:space="preserve"> Todos os materiais serão de 1ª qualidade, com aprovação prévia da fiscalização, não será permitido utilizar produtos fabricados com material reciclado.</w:t>
      </w:r>
    </w:p>
    <w:p w:rsidR="00C51A47" w:rsidRPr="008C152B" w:rsidRDefault="00C51A47" w:rsidP="00C51A47">
      <w:pPr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C51A47" w:rsidRPr="0003008F" w:rsidRDefault="00C51A47" w:rsidP="00C51A47">
      <w:pPr>
        <w:pStyle w:val="Default"/>
        <w:jc w:val="both"/>
        <w:rPr>
          <w:b/>
          <w:color w:val="auto"/>
          <w:sz w:val="22"/>
          <w:szCs w:val="22"/>
        </w:rPr>
      </w:pPr>
      <w:r w:rsidRPr="0003008F">
        <w:rPr>
          <w:b/>
          <w:i/>
          <w:iCs/>
          <w:color w:val="auto"/>
          <w:sz w:val="22"/>
          <w:szCs w:val="22"/>
        </w:rPr>
        <w:t xml:space="preserve">Especificação: </w:t>
      </w:r>
    </w:p>
    <w:p w:rsidR="00C51A47" w:rsidRDefault="00C51A47" w:rsidP="00C51A47">
      <w:pPr>
        <w:rPr>
          <w:rFonts w:ascii="Arial" w:hAnsi="Arial" w:cs="Arial"/>
          <w:b/>
          <w:bCs/>
          <w:noProof/>
          <w:color w:val="52524A"/>
          <w:lang w:eastAsia="pt-BR"/>
        </w:rPr>
      </w:pPr>
    </w:p>
    <w:p w:rsidR="00C51A47" w:rsidRPr="00C51A47" w:rsidRDefault="00C51A47" w:rsidP="00C51A47">
      <w:pPr>
        <w:pStyle w:val="Default"/>
        <w:jc w:val="both"/>
        <w:rPr>
          <w:color w:val="auto"/>
          <w:sz w:val="22"/>
          <w:szCs w:val="22"/>
        </w:rPr>
      </w:pPr>
      <w:r w:rsidRPr="00C51A47">
        <w:rPr>
          <w:color w:val="auto"/>
          <w:sz w:val="22"/>
          <w:szCs w:val="22"/>
        </w:rPr>
        <w:tab/>
        <w:t xml:space="preserve">       As instalações elétricas serão embutidas no piso,</w:t>
      </w:r>
      <w:r>
        <w:rPr>
          <w:color w:val="auto"/>
          <w:sz w:val="22"/>
          <w:szCs w:val="22"/>
        </w:rPr>
        <w:t xml:space="preserve"> </w:t>
      </w:r>
      <w:r w:rsidRPr="00C51A47">
        <w:rPr>
          <w:color w:val="auto"/>
          <w:sz w:val="22"/>
          <w:szCs w:val="22"/>
        </w:rPr>
        <w:t xml:space="preserve">em eletroduto </w:t>
      </w:r>
      <w:r>
        <w:rPr>
          <w:color w:val="auto"/>
          <w:sz w:val="22"/>
          <w:szCs w:val="22"/>
        </w:rPr>
        <w:t>rígido</w:t>
      </w:r>
      <w:r w:rsidRPr="00C51A47">
        <w:rPr>
          <w:color w:val="auto"/>
          <w:sz w:val="22"/>
          <w:szCs w:val="22"/>
        </w:rPr>
        <w:t xml:space="preserve"> </w:t>
      </w:r>
      <w:r w:rsidR="005B53BA">
        <w:rPr>
          <w:color w:val="auto"/>
          <w:sz w:val="22"/>
          <w:szCs w:val="22"/>
        </w:rPr>
        <w:t xml:space="preserve">rosqueável </w:t>
      </w:r>
      <w:r w:rsidRPr="00C51A47">
        <w:rPr>
          <w:color w:val="auto"/>
          <w:sz w:val="22"/>
          <w:szCs w:val="22"/>
        </w:rPr>
        <w:t xml:space="preserve">de PVC, DN </w:t>
      </w:r>
      <w:r>
        <w:rPr>
          <w:color w:val="auto"/>
          <w:sz w:val="22"/>
          <w:szCs w:val="22"/>
        </w:rPr>
        <w:t>1”.</w:t>
      </w:r>
      <w:r w:rsidRPr="00C51A47">
        <w:rPr>
          <w:color w:val="auto"/>
          <w:sz w:val="22"/>
          <w:szCs w:val="22"/>
        </w:rPr>
        <w:t xml:space="preserve"> </w:t>
      </w:r>
    </w:p>
    <w:p w:rsidR="00C51A47" w:rsidRPr="00C51A47" w:rsidRDefault="00C51A47" w:rsidP="00C51A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51A47">
        <w:rPr>
          <w:rFonts w:ascii="Arial" w:hAnsi="Arial" w:cs="Arial"/>
          <w:sz w:val="22"/>
          <w:szCs w:val="22"/>
        </w:rPr>
        <w:t xml:space="preserve">     </w:t>
      </w:r>
    </w:p>
    <w:p w:rsidR="00C51A47" w:rsidRPr="00C51A47" w:rsidRDefault="00C51A47" w:rsidP="00C51A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51A47">
        <w:rPr>
          <w:rFonts w:ascii="Arial" w:hAnsi="Arial" w:cs="Arial"/>
          <w:sz w:val="22"/>
          <w:szCs w:val="22"/>
        </w:rPr>
        <w:t xml:space="preserve">      Em locais definidos no projeto, serão instaladas luminárias decorativas</w:t>
      </w:r>
      <w:r w:rsidR="004850AF">
        <w:rPr>
          <w:rFonts w:ascii="Arial" w:hAnsi="Arial" w:cs="Arial"/>
          <w:sz w:val="22"/>
          <w:szCs w:val="22"/>
        </w:rPr>
        <w:t>, tipo pétala,</w:t>
      </w:r>
      <w:r w:rsidRPr="00C51A47">
        <w:rPr>
          <w:rFonts w:ascii="Arial" w:hAnsi="Arial" w:cs="Arial"/>
          <w:sz w:val="22"/>
          <w:szCs w:val="22"/>
        </w:rPr>
        <w:t xml:space="preserve"> com</w:t>
      </w:r>
      <w:r w:rsidRPr="00C51A47">
        <w:rPr>
          <w:rFonts w:ascii="Arial" w:hAnsi="Arial" w:cs="Arial"/>
          <w:sz w:val="22"/>
          <w:szCs w:val="22"/>
          <w:shd w:val="clear" w:color="auto" w:fill="FFFFFF"/>
        </w:rPr>
        <w:t xml:space="preserve"> corpo em de alumínio injetado,</w:t>
      </w:r>
      <w:r w:rsidR="008E183D" w:rsidRPr="00C51A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51A47">
        <w:rPr>
          <w:rFonts w:ascii="Arial" w:hAnsi="Arial" w:cs="Arial"/>
          <w:sz w:val="22"/>
          <w:szCs w:val="22"/>
        </w:rPr>
        <w:t xml:space="preserve">pintura </w:t>
      </w:r>
      <w:r w:rsidR="004850AF">
        <w:rPr>
          <w:rFonts w:ascii="Arial" w:hAnsi="Arial" w:cs="Arial"/>
          <w:sz w:val="22"/>
          <w:szCs w:val="22"/>
        </w:rPr>
        <w:t>eletrostática</w:t>
      </w:r>
      <w:r w:rsidRPr="00C51A47">
        <w:rPr>
          <w:rFonts w:ascii="Arial" w:hAnsi="Arial" w:cs="Arial"/>
          <w:sz w:val="22"/>
          <w:szCs w:val="22"/>
        </w:rPr>
        <w:t>, para lâmpadas</w:t>
      </w:r>
      <w:r w:rsidR="005B53BA">
        <w:rPr>
          <w:rFonts w:ascii="Arial" w:hAnsi="Arial" w:cs="Arial"/>
          <w:sz w:val="22"/>
          <w:szCs w:val="22"/>
        </w:rPr>
        <w:t xml:space="preserve"> de led</w:t>
      </w:r>
      <w:r w:rsidRPr="00C51A47">
        <w:rPr>
          <w:rFonts w:ascii="Arial" w:hAnsi="Arial" w:cs="Arial"/>
          <w:sz w:val="22"/>
          <w:szCs w:val="22"/>
        </w:rPr>
        <w:t xml:space="preserve"> </w:t>
      </w:r>
      <w:r w:rsidR="005B53BA">
        <w:rPr>
          <w:rFonts w:ascii="Arial" w:hAnsi="Arial" w:cs="Arial"/>
          <w:sz w:val="22"/>
          <w:szCs w:val="22"/>
        </w:rPr>
        <w:t>100</w:t>
      </w:r>
      <w:r w:rsidRPr="00C51A47">
        <w:rPr>
          <w:rFonts w:ascii="Arial" w:hAnsi="Arial" w:cs="Arial"/>
          <w:sz w:val="22"/>
          <w:szCs w:val="22"/>
        </w:rPr>
        <w:t>W, sobre poste de aço, reto, cônico contínuo, pintado na mesma cor da luminária, com altura de 4.50m</w:t>
      </w:r>
      <w:r w:rsidR="0003008F">
        <w:rPr>
          <w:rFonts w:ascii="Arial" w:hAnsi="Arial" w:cs="Arial"/>
          <w:sz w:val="22"/>
          <w:szCs w:val="22"/>
        </w:rPr>
        <w:t xml:space="preserve"> com sapata</w:t>
      </w:r>
      <w:r w:rsidRPr="00C51A47">
        <w:rPr>
          <w:rFonts w:ascii="Arial" w:hAnsi="Arial" w:cs="Arial"/>
          <w:sz w:val="22"/>
          <w:szCs w:val="22"/>
        </w:rPr>
        <w:t xml:space="preserve">.  </w:t>
      </w:r>
    </w:p>
    <w:p w:rsidR="004850AF" w:rsidRDefault="004850AF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4850AF" w:rsidRDefault="004850AF" w:rsidP="008F7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850AF" w:rsidRDefault="004850AF" w:rsidP="008F7F72">
      <w:pPr>
        <w:jc w:val="both"/>
        <w:rPr>
          <w:rFonts w:ascii="Arial" w:hAnsi="Arial" w:cs="Arial"/>
          <w:b/>
          <w:sz w:val="22"/>
          <w:szCs w:val="22"/>
        </w:rPr>
      </w:pPr>
    </w:p>
    <w:p w:rsidR="004850AF" w:rsidRDefault="004850AF" w:rsidP="008F7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2285997" cy="3048000"/>
            <wp:effectExtent l="19050" t="0" r="3" b="0"/>
            <wp:docPr id="4" name="Imagem 3" descr="petala-publica-100w-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la-publica-100w-cob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3691" cy="30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97" w:rsidRDefault="0003008F" w:rsidP="008F7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PINTURA</w:t>
      </w:r>
    </w:p>
    <w:p w:rsidR="008F7F72" w:rsidRDefault="008F7F72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3008F" w:rsidRDefault="0003008F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3008F" w:rsidRDefault="0003008F" w:rsidP="008F7F7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3008F" w:rsidRDefault="0003008F" w:rsidP="0003008F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03008F">
        <w:rPr>
          <w:rFonts w:ascii="Arial" w:hAnsi="Arial" w:cs="Arial"/>
          <w:b/>
          <w:sz w:val="22"/>
          <w:szCs w:val="22"/>
        </w:rPr>
        <w:t>Pintura com resina</w:t>
      </w:r>
      <w:r>
        <w:rPr>
          <w:rFonts w:ascii="Arial" w:hAnsi="Arial" w:cs="Arial"/>
          <w:b/>
          <w:sz w:val="22"/>
          <w:szCs w:val="22"/>
        </w:rPr>
        <w:t xml:space="preserve"> hidrofugante</w:t>
      </w:r>
    </w:p>
    <w:p w:rsidR="0003008F" w:rsidRDefault="0003008F" w:rsidP="0003008F">
      <w:pPr>
        <w:jc w:val="both"/>
        <w:rPr>
          <w:rFonts w:ascii="Arial" w:hAnsi="Arial" w:cs="Arial"/>
          <w:b/>
          <w:sz w:val="22"/>
          <w:szCs w:val="22"/>
        </w:rPr>
      </w:pPr>
    </w:p>
    <w:p w:rsidR="0003008F" w:rsidRDefault="0003008F" w:rsidP="0003008F">
      <w:pPr>
        <w:jc w:val="both"/>
        <w:rPr>
          <w:rFonts w:ascii="Arial" w:hAnsi="Arial" w:cs="Arial"/>
          <w:b/>
          <w:sz w:val="22"/>
          <w:szCs w:val="22"/>
        </w:rPr>
      </w:pPr>
    </w:p>
    <w:p w:rsidR="0003008F" w:rsidRDefault="0003008F" w:rsidP="00030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008F">
        <w:rPr>
          <w:rFonts w:ascii="Arial" w:hAnsi="Arial" w:cs="Arial"/>
          <w:sz w:val="22"/>
          <w:szCs w:val="22"/>
        </w:rPr>
        <w:t>Será</w:t>
      </w:r>
      <w:r>
        <w:rPr>
          <w:rFonts w:ascii="Arial" w:hAnsi="Arial" w:cs="Arial"/>
          <w:sz w:val="22"/>
          <w:szCs w:val="22"/>
        </w:rPr>
        <w:t xml:space="preserve"> aplicada sobre o banco contínuo de concreto na área do pátio de concreto, no canteiro e conjunto de mesas da área do pergolado e no monumento.</w:t>
      </w:r>
    </w:p>
    <w:p w:rsidR="0003008F" w:rsidRDefault="0003008F" w:rsidP="0003008F">
      <w:pPr>
        <w:jc w:val="both"/>
        <w:rPr>
          <w:rFonts w:ascii="Arial" w:hAnsi="Arial" w:cs="Arial"/>
          <w:sz w:val="22"/>
          <w:szCs w:val="22"/>
        </w:rPr>
      </w:pPr>
    </w:p>
    <w:p w:rsidR="0003008F" w:rsidRDefault="0003008F" w:rsidP="0003008F">
      <w:pPr>
        <w:jc w:val="both"/>
        <w:rPr>
          <w:rFonts w:ascii="Arial" w:hAnsi="Arial" w:cs="Arial"/>
          <w:sz w:val="22"/>
          <w:szCs w:val="22"/>
        </w:rPr>
      </w:pPr>
    </w:p>
    <w:p w:rsidR="004850AF" w:rsidRDefault="004850AF" w:rsidP="0003008F">
      <w:pPr>
        <w:jc w:val="both"/>
        <w:rPr>
          <w:rFonts w:ascii="Arial" w:hAnsi="Arial" w:cs="Arial"/>
          <w:sz w:val="22"/>
          <w:szCs w:val="22"/>
        </w:rPr>
      </w:pPr>
    </w:p>
    <w:p w:rsidR="0003008F" w:rsidRDefault="0003008F" w:rsidP="0003008F">
      <w:pPr>
        <w:jc w:val="both"/>
        <w:rPr>
          <w:rFonts w:ascii="Arial" w:hAnsi="Arial" w:cs="Arial"/>
          <w:sz w:val="22"/>
          <w:szCs w:val="22"/>
        </w:rPr>
      </w:pPr>
    </w:p>
    <w:p w:rsidR="0003008F" w:rsidRDefault="0003008F" w:rsidP="0003008F">
      <w:pPr>
        <w:pStyle w:val="PargrafodaLista"/>
        <w:numPr>
          <w:ilvl w:val="0"/>
          <w:numId w:val="55"/>
        </w:numPr>
        <w:jc w:val="both"/>
        <w:rPr>
          <w:rFonts w:ascii="Arial" w:hAnsi="Arial" w:cs="Arial"/>
          <w:b/>
          <w:sz w:val="22"/>
          <w:szCs w:val="22"/>
        </w:rPr>
      </w:pPr>
      <w:r w:rsidRPr="0003008F">
        <w:rPr>
          <w:rFonts w:ascii="Arial" w:hAnsi="Arial" w:cs="Arial"/>
          <w:b/>
          <w:sz w:val="22"/>
          <w:szCs w:val="22"/>
        </w:rPr>
        <w:t>Pintura de piso</w:t>
      </w:r>
    </w:p>
    <w:p w:rsidR="0003008F" w:rsidRDefault="0003008F" w:rsidP="0003008F">
      <w:pPr>
        <w:jc w:val="both"/>
        <w:rPr>
          <w:rFonts w:ascii="Arial" w:hAnsi="Arial" w:cs="Arial"/>
          <w:b/>
          <w:sz w:val="22"/>
          <w:szCs w:val="22"/>
        </w:rPr>
      </w:pPr>
    </w:p>
    <w:p w:rsidR="0003008F" w:rsidRDefault="0003008F" w:rsidP="0003008F">
      <w:pPr>
        <w:jc w:val="both"/>
        <w:rPr>
          <w:rFonts w:ascii="Arial" w:hAnsi="Arial" w:cs="Arial"/>
          <w:b/>
          <w:sz w:val="22"/>
          <w:szCs w:val="22"/>
        </w:rPr>
      </w:pPr>
    </w:p>
    <w:p w:rsidR="0003008F" w:rsidRPr="0003008F" w:rsidRDefault="0003008F" w:rsidP="0003008F">
      <w:pPr>
        <w:jc w:val="both"/>
        <w:rPr>
          <w:rFonts w:ascii="Arial" w:hAnsi="Arial" w:cs="Arial"/>
          <w:sz w:val="22"/>
          <w:szCs w:val="22"/>
        </w:rPr>
      </w:pPr>
      <w:r w:rsidRPr="0003008F">
        <w:rPr>
          <w:rFonts w:ascii="Arial" w:hAnsi="Arial" w:cs="Arial"/>
          <w:sz w:val="22"/>
          <w:szCs w:val="22"/>
        </w:rPr>
        <w:tab/>
      </w:r>
      <w:r w:rsidR="008E183D" w:rsidRPr="0003008F">
        <w:rPr>
          <w:rFonts w:ascii="Arial" w:hAnsi="Arial" w:cs="Arial"/>
          <w:sz w:val="22"/>
          <w:szCs w:val="22"/>
        </w:rPr>
        <w:t>Serão</w:t>
      </w:r>
      <w:r w:rsidRPr="0003008F">
        <w:rPr>
          <w:rFonts w:ascii="Arial" w:hAnsi="Arial" w:cs="Arial"/>
          <w:sz w:val="22"/>
          <w:szCs w:val="22"/>
        </w:rPr>
        <w:t xml:space="preserve"> </w:t>
      </w:r>
      <w:r w:rsidR="008E183D" w:rsidRPr="0003008F">
        <w:rPr>
          <w:rFonts w:ascii="Arial" w:hAnsi="Arial" w:cs="Arial"/>
          <w:sz w:val="22"/>
          <w:szCs w:val="22"/>
        </w:rPr>
        <w:t>aplicadas</w:t>
      </w:r>
      <w:r w:rsidRPr="0003008F">
        <w:rPr>
          <w:rFonts w:ascii="Arial" w:hAnsi="Arial" w:cs="Arial"/>
          <w:sz w:val="22"/>
          <w:szCs w:val="22"/>
        </w:rPr>
        <w:t xml:space="preserve"> </w:t>
      </w:r>
      <w:r w:rsidR="008E183D" w:rsidRPr="0003008F">
        <w:rPr>
          <w:rFonts w:ascii="Arial" w:hAnsi="Arial" w:cs="Arial"/>
          <w:sz w:val="22"/>
          <w:szCs w:val="22"/>
        </w:rPr>
        <w:t>duas</w:t>
      </w:r>
      <w:r w:rsidRPr="0003008F">
        <w:rPr>
          <w:rFonts w:ascii="Arial" w:hAnsi="Arial" w:cs="Arial"/>
          <w:sz w:val="22"/>
          <w:szCs w:val="22"/>
        </w:rPr>
        <w:t xml:space="preserve"> dem</w:t>
      </w:r>
      <w:r w:rsidR="000048CD">
        <w:rPr>
          <w:rFonts w:ascii="Arial" w:hAnsi="Arial" w:cs="Arial"/>
          <w:sz w:val="22"/>
          <w:szCs w:val="22"/>
        </w:rPr>
        <w:t>ão</w:t>
      </w:r>
      <w:r w:rsidRPr="0003008F">
        <w:rPr>
          <w:rFonts w:ascii="Arial" w:hAnsi="Arial" w:cs="Arial"/>
          <w:sz w:val="22"/>
          <w:szCs w:val="22"/>
        </w:rPr>
        <w:t>s de tinta acrílica, na cor verde, sobre o piso do pátio de concreto.</w:t>
      </w:r>
    </w:p>
    <w:p w:rsidR="0003008F" w:rsidRPr="001908A8" w:rsidRDefault="001908A8" w:rsidP="0003008F">
      <w:pPr>
        <w:jc w:val="both"/>
        <w:rPr>
          <w:rFonts w:ascii="Arial" w:hAnsi="Arial" w:cs="Arial"/>
          <w:sz w:val="22"/>
          <w:szCs w:val="22"/>
        </w:rPr>
      </w:pPr>
      <w:r w:rsidRPr="001908A8">
        <w:rPr>
          <w:rFonts w:ascii="Arial" w:hAnsi="Arial" w:cs="Arial"/>
          <w:sz w:val="22"/>
          <w:szCs w:val="22"/>
        </w:rPr>
        <w:t xml:space="preserve">Sobre esta será aplicada uma faixa de demarcação </w:t>
      </w:r>
      <w:r>
        <w:rPr>
          <w:rFonts w:ascii="Arial" w:hAnsi="Arial" w:cs="Arial"/>
          <w:sz w:val="22"/>
          <w:szCs w:val="22"/>
        </w:rPr>
        <w:t xml:space="preserve">no centro do pátio, </w:t>
      </w:r>
      <w:r w:rsidRPr="001908A8">
        <w:rPr>
          <w:rFonts w:ascii="Arial" w:hAnsi="Arial" w:cs="Arial"/>
          <w:sz w:val="22"/>
          <w:szCs w:val="22"/>
        </w:rPr>
        <w:t>com 5cm de largura, na cor branca, no sentido transversal.</w:t>
      </w:r>
    </w:p>
    <w:p w:rsidR="00FB38DD" w:rsidRPr="00FB38DD" w:rsidRDefault="00FB38DD" w:rsidP="00FB38D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908A8" w:rsidRDefault="001908A8" w:rsidP="00B9226B">
      <w:pPr>
        <w:pStyle w:val="Ttulo1"/>
        <w:rPr>
          <w:rFonts w:ascii="Arial" w:hAnsi="Arial" w:cs="Arial"/>
          <w:sz w:val="22"/>
          <w:szCs w:val="22"/>
          <w:u w:val="none"/>
        </w:rPr>
      </w:pPr>
      <w:bookmarkStart w:id="1" w:name="_Toc489431095"/>
    </w:p>
    <w:p w:rsidR="00B9226B" w:rsidRPr="00B9226B" w:rsidRDefault="00B9226B" w:rsidP="00B9226B">
      <w:pPr>
        <w:pStyle w:val="Ttulo1"/>
        <w:rPr>
          <w:rFonts w:ascii="Arial" w:hAnsi="Arial" w:cs="Arial"/>
          <w:sz w:val="22"/>
          <w:szCs w:val="22"/>
          <w:u w:val="none"/>
        </w:rPr>
      </w:pPr>
      <w:r w:rsidRPr="00B9226B">
        <w:rPr>
          <w:rFonts w:ascii="Arial" w:hAnsi="Arial" w:cs="Arial"/>
          <w:sz w:val="22"/>
          <w:szCs w:val="22"/>
          <w:u w:val="none"/>
        </w:rPr>
        <w:t>SERVIÇOS FINAIS</w:t>
      </w:r>
      <w:bookmarkEnd w:id="1"/>
    </w:p>
    <w:p w:rsidR="00B9226B" w:rsidRDefault="00B9226B" w:rsidP="00B9226B">
      <w:pPr>
        <w:pStyle w:val="Default"/>
        <w:jc w:val="both"/>
        <w:rPr>
          <w:color w:val="auto"/>
          <w:sz w:val="20"/>
          <w:szCs w:val="20"/>
        </w:rPr>
      </w:pPr>
    </w:p>
    <w:p w:rsidR="00B9226B" w:rsidRDefault="00B9226B" w:rsidP="00B9226B">
      <w:pPr>
        <w:pStyle w:val="Default"/>
        <w:jc w:val="both"/>
        <w:rPr>
          <w:color w:val="auto"/>
          <w:sz w:val="20"/>
          <w:szCs w:val="20"/>
        </w:rPr>
      </w:pPr>
    </w:p>
    <w:p w:rsidR="00B9226B" w:rsidRPr="00B9226B" w:rsidRDefault="00B9226B" w:rsidP="00B9226B">
      <w:pPr>
        <w:pStyle w:val="SemEspaamento"/>
        <w:jc w:val="both"/>
        <w:rPr>
          <w:rFonts w:ascii="Arial" w:hAnsi="Arial" w:cs="Arial"/>
        </w:rPr>
      </w:pPr>
      <w:r w:rsidRPr="00B9226B">
        <w:t xml:space="preserve">     </w:t>
      </w:r>
      <w:r w:rsidRPr="00B9226B">
        <w:rPr>
          <w:rFonts w:ascii="Arial" w:hAnsi="Arial" w:cs="Arial"/>
        </w:rPr>
        <w:t xml:space="preserve">             A obra será entregue em perfeito estado de limpeza e conservação.   Dever</w:t>
      </w:r>
      <w:r w:rsidR="000048CD">
        <w:rPr>
          <w:rFonts w:ascii="Arial" w:hAnsi="Arial" w:cs="Arial"/>
        </w:rPr>
        <w:t>á</w:t>
      </w:r>
      <w:r w:rsidRPr="00B9226B">
        <w:rPr>
          <w:rFonts w:ascii="Arial" w:hAnsi="Arial" w:cs="Arial"/>
        </w:rPr>
        <w:t xml:space="preserve"> apresentar funcionamento perfeito em todas as suas instalações, equipamentos e aparelhos e com as instalações definitivas ligadas às redes de serviços públicos (água, luz e força). </w:t>
      </w:r>
    </w:p>
    <w:p w:rsidR="00B9226B" w:rsidRPr="00B9226B" w:rsidRDefault="00B9226B" w:rsidP="00B9226B">
      <w:pPr>
        <w:pStyle w:val="SemEspaamento"/>
        <w:jc w:val="both"/>
        <w:rPr>
          <w:rFonts w:ascii="Arial" w:hAnsi="Arial" w:cs="Arial"/>
        </w:rPr>
      </w:pPr>
      <w:r w:rsidRPr="00B9226B">
        <w:rPr>
          <w:rFonts w:ascii="Arial" w:hAnsi="Arial" w:cs="Arial"/>
        </w:rPr>
        <w:tab/>
        <w:t xml:space="preserve">     Todos os espaços da obra serão varridos e limpos, pois os entulhos deverão ser removidos da obra pela Contratada, bem como as sobras de materiais, e também as instalações e equipamentos utilizados na execução dos trabalhos deverão ser retirados do terreno, também pela Contratada </w:t>
      </w:r>
    </w:p>
    <w:p w:rsidR="008637E4" w:rsidRPr="00F136EB" w:rsidRDefault="00867FA5" w:rsidP="00867FA5">
      <w:pPr>
        <w:pStyle w:val="SemEspaamen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637E4" w:rsidRPr="00F136EB">
        <w:rPr>
          <w:rFonts w:ascii="Arial" w:hAnsi="Arial" w:cs="Arial"/>
        </w:rPr>
        <w:t xml:space="preserve">O destino final para os entulhos retirados, assim como do material reaproveitável retirado da obra serão definidos pela Contratante, </w:t>
      </w:r>
      <w:r w:rsidR="00F136EB" w:rsidRPr="00F136EB">
        <w:rPr>
          <w:rFonts w:ascii="Arial" w:hAnsi="Arial" w:cs="Arial"/>
        </w:rPr>
        <w:t xml:space="preserve">  </w:t>
      </w:r>
      <w:r w:rsidR="008637E4" w:rsidRPr="00F136EB">
        <w:rPr>
          <w:rFonts w:ascii="Arial" w:hAnsi="Arial" w:cs="Arial"/>
        </w:rPr>
        <w:t>CTR (Centro de Tratamento de Resíduos Sólidos) para entulhos e depósito SUSESP para material reaproveitável.</w:t>
      </w:r>
      <w:r w:rsidR="00B9226B" w:rsidRPr="00F136EB">
        <w:rPr>
          <w:rFonts w:ascii="Arial" w:hAnsi="Arial" w:cs="Arial"/>
        </w:rPr>
        <w:tab/>
        <w:t xml:space="preserve">   </w:t>
      </w:r>
    </w:p>
    <w:p w:rsidR="008637E4" w:rsidRDefault="008637E4" w:rsidP="00B9226B">
      <w:pPr>
        <w:pStyle w:val="SemEspaamento"/>
        <w:jc w:val="both"/>
        <w:rPr>
          <w:rFonts w:ascii="Arial" w:hAnsi="Arial" w:cs="Arial"/>
        </w:rPr>
      </w:pPr>
    </w:p>
    <w:p w:rsidR="00B9226B" w:rsidRPr="00B9226B" w:rsidRDefault="00B9226B" w:rsidP="00B9226B">
      <w:pPr>
        <w:pStyle w:val="SemEspaamento"/>
        <w:jc w:val="both"/>
        <w:rPr>
          <w:rFonts w:ascii="Arial" w:hAnsi="Arial" w:cs="Arial"/>
        </w:rPr>
      </w:pPr>
      <w:r w:rsidRPr="00B9226B">
        <w:rPr>
          <w:rFonts w:ascii="Arial" w:hAnsi="Arial" w:cs="Arial"/>
        </w:rPr>
        <w:t xml:space="preserve"> </w:t>
      </w:r>
      <w:r w:rsidR="008637E4">
        <w:rPr>
          <w:rFonts w:ascii="Arial" w:hAnsi="Arial" w:cs="Arial"/>
        </w:rPr>
        <w:tab/>
      </w:r>
      <w:r w:rsidRPr="00B9226B">
        <w:rPr>
          <w:rFonts w:ascii="Arial" w:hAnsi="Arial" w:cs="Arial"/>
        </w:rPr>
        <w:t xml:space="preserve"> O material reaproveitável retirado da obra deverá ser entregue no depósito da SUSESP, conforme item de planilha. </w:t>
      </w:r>
    </w:p>
    <w:p w:rsidR="00B9226B" w:rsidRPr="001D7D18" w:rsidRDefault="00B9226B" w:rsidP="00B9226B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 </w:t>
      </w:r>
    </w:p>
    <w:p w:rsidR="00B9226B" w:rsidRPr="001908A8" w:rsidRDefault="00B9226B" w:rsidP="00B9226B">
      <w:pPr>
        <w:rPr>
          <w:rFonts w:ascii="Arial" w:hAnsi="Arial" w:cs="Arial"/>
          <w:sz w:val="22"/>
          <w:szCs w:val="22"/>
        </w:rPr>
      </w:pPr>
      <w:r w:rsidRPr="001908A8">
        <w:rPr>
          <w:rFonts w:ascii="Arial" w:hAnsi="Arial" w:cs="Arial"/>
          <w:sz w:val="22"/>
          <w:szCs w:val="22"/>
        </w:rPr>
        <w:t>CONSIDERAÇÕES FINAIS:</w:t>
      </w:r>
    </w:p>
    <w:p w:rsidR="00B9226B" w:rsidRPr="001D7D18" w:rsidRDefault="00B9226B" w:rsidP="00B9226B">
      <w:pPr>
        <w:pStyle w:val="Default"/>
        <w:jc w:val="both"/>
        <w:rPr>
          <w:color w:val="auto"/>
          <w:sz w:val="20"/>
          <w:szCs w:val="20"/>
        </w:rPr>
      </w:pPr>
    </w:p>
    <w:p w:rsidR="00B9226B" w:rsidRPr="001908A8" w:rsidRDefault="00B9226B" w:rsidP="00B9226B">
      <w:pPr>
        <w:pStyle w:val="Default"/>
        <w:jc w:val="both"/>
        <w:rPr>
          <w:color w:val="auto"/>
          <w:sz w:val="22"/>
          <w:szCs w:val="22"/>
        </w:rPr>
      </w:pPr>
      <w:r w:rsidRPr="001D7D18">
        <w:rPr>
          <w:color w:val="auto"/>
          <w:sz w:val="20"/>
          <w:szCs w:val="20"/>
        </w:rPr>
        <w:tab/>
      </w:r>
      <w:r w:rsidRPr="001908A8">
        <w:rPr>
          <w:color w:val="auto"/>
          <w:sz w:val="22"/>
          <w:szCs w:val="22"/>
        </w:rPr>
        <w:t xml:space="preserve">A obra deverá ser devidamente sinalizada e protegida. </w:t>
      </w:r>
    </w:p>
    <w:p w:rsidR="00B9226B" w:rsidRPr="001908A8" w:rsidRDefault="00B9226B" w:rsidP="00B9226B">
      <w:pPr>
        <w:pStyle w:val="Default"/>
        <w:jc w:val="both"/>
        <w:rPr>
          <w:color w:val="auto"/>
          <w:sz w:val="22"/>
          <w:szCs w:val="22"/>
        </w:rPr>
      </w:pPr>
      <w:r w:rsidRPr="001908A8">
        <w:rPr>
          <w:color w:val="auto"/>
          <w:sz w:val="22"/>
          <w:szCs w:val="22"/>
        </w:rPr>
        <w:tab/>
        <w:t xml:space="preserve">São de responsabilidade da contratada todos os materiais, equipamentos, ferramentas e mão de obra necessários ao perfeito andamento dos serviços. </w:t>
      </w:r>
    </w:p>
    <w:p w:rsidR="00B9226B" w:rsidRPr="001908A8" w:rsidRDefault="00B9226B" w:rsidP="00B9226B">
      <w:pPr>
        <w:pStyle w:val="Default"/>
        <w:jc w:val="both"/>
        <w:rPr>
          <w:color w:val="auto"/>
          <w:sz w:val="22"/>
          <w:szCs w:val="22"/>
        </w:rPr>
      </w:pPr>
      <w:r w:rsidRPr="001908A8">
        <w:rPr>
          <w:color w:val="auto"/>
          <w:sz w:val="22"/>
          <w:szCs w:val="22"/>
        </w:rPr>
        <w:tab/>
        <w:t xml:space="preserve">É de responsabilidade da contratada a sinalização em torno dos trechos onde </w:t>
      </w:r>
      <w:r w:rsidR="008E183D" w:rsidRPr="001908A8">
        <w:rPr>
          <w:color w:val="auto"/>
          <w:sz w:val="22"/>
          <w:szCs w:val="22"/>
        </w:rPr>
        <w:t>estiverem</w:t>
      </w:r>
      <w:r w:rsidRPr="001908A8">
        <w:rPr>
          <w:color w:val="auto"/>
          <w:sz w:val="22"/>
          <w:szCs w:val="22"/>
        </w:rPr>
        <w:t xml:space="preserve"> sendo executados serviços, utilizando-se iluminação, </w:t>
      </w:r>
      <w:r w:rsidR="008E183D" w:rsidRPr="001908A8">
        <w:rPr>
          <w:color w:val="auto"/>
          <w:sz w:val="22"/>
          <w:szCs w:val="22"/>
        </w:rPr>
        <w:t>placas de advertência, cones, fitas zebradas e cavaletes, manutenções diárias desses equipamentos evitando que possa haver qualquer acidente</w:t>
      </w:r>
      <w:r w:rsidRPr="001908A8">
        <w:rPr>
          <w:color w:val="auto"/>
          <w:sz w:val="22"/>
          <w:szCs w:val="22"/>
        </w:rPr>
        <w:t>.</w:t>
      </w:r>
    </w:p>
    <w:p w:rsidR="00B9226B" w:rsidRPr="001908A8" w:rsidRDefault="00B9226B" w:rsidP="00B9226B">
      <w:pPr>
        <w:pStyle w:val="Default"/>
        <w:jc w:val="both"/>
        <w:rPr>
          <w:color w:val="auto"/>
          <w:sz w:val="22"/>
          <w:szCs w:val="22"/>
        </w:rPr>
      </w:pPr>
      <w:r w:rsidRPr="001908A8">
        <w:rPr>
          <w:color w:val="auto"/>
          <w:sz w:val="22"/>
          <w:szCs w:val="22"/>
        </w:rPr>
        <w:tab/>
        <w:t xml:space="preserve">A medição final da obra só deverá ser liberada depois de concluídas todas as ligações acima mencionadas, acrescidas da vistoria e liberação pela FISCALIZAÇÃO. </w:t>
      </w:r>
    </w:p>
    <w:p w:rsidR="008637E4" w:rsidRPr="00623EA3" w:rsidRDefault="008637E4" w:rsidP="008637E4">
      <w:pPr>
        <w:pStyle w:val="Corpodetexto"/>
        <w:ind w:firstLine="708"/>
        <w:rPr>
          <w:rFonts w:cs="Arial"/>
          <w:bCs w:val="0"/>
          <w:sz w:val="22"/>
          <w:szCs w:val="22"/>
        </w:rPr>
      </w:pPr>
      <w:r w:rsidRPr="00623EA3">
        <w:rPr>
          <w:rFonts w:cs="Arial"/>
          <w:bCs w:val="0"/>
          <w:sz w:val="22"/>
          <w:szCs w:val="22"/>
        </w:rPr>
        <w:t>O empreiteiro manterá, na obra, diário de obra, cujo modelo será apresentado à fiscalização antes das anotações para aprovação ou não do mesmo. Nele, serão anotados diariamente, todos os serviços em execução, o pessoal empregado, o tempo ocorrido, o prazo contratual decorrido, as dúvidas de projeto e de condução da obra que o empreiteiro venha a ter, esclarecimentos e determinações que a fiscalização julgar necessários. As anotações diárias serão feitas em 02 (duas) vias, com preenchimento completo dos dados da obra e serão finalizadas pelas assinaturas do engenheiro/arquiteto residente e fiscalização.</w:t>
      </w:r>
    </w:p>
    <w:p w:rsidR="008637E4" w:rsidRPr="00623EA3" w:rsidRDefault="008637E4" w:rsidP="008637E4">
      <w:pPr>
        <w:pStyle w:val="Corpodetexto"/>
        <w:ind w:firstLine="708"/>
        <w:rPr>
          <w:rFonts w:cs="Arial"/>
          <w:bCs w:val="0"/>
          <w:sz w:val="22"/>
          <w:szCs w:val="22"/>
        </w:rPr>
      </w:pPr>
      <w:r w:rsidRPr="00623EA3">
        <w:rPr>
          <w:rFonts w:cs="Arial"/>
          <w:bCs w:val="0"/>
          <w:sz w:val="22"/>
          <w:szCs w:val="22"/>
        </w:rPr>
        <w:t>Deverá ser mantido na obra, além do Diário, todos os Projetos e este Memorial Descritivo.</w:t>
      </w:r>
    </w:p>
    <w:p w:rsidR="008637E4" w:rsidRPr="00623EA3" w:rsidRDefault="008637E4" w:rsidP="008637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23EA3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23EA3">
        <w:rPr>
          <w:rFonts w:ascii="Arial" w:hAnsi="Arial" w:cs="Arial"/>
          <w:color w:val="000000"/>
          <w:sz w:val="22"/>
          <w:szCs w:val="22"/>
        </w:rPr>
        <w:t xml:space="preserve"> Serão de uso obrigatório, os equipamentos de proteção individual como: capacetes, protetores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3EA3">
        <w:rPr>
          <w:rFonts w:ascii="Arial" w:hAnsi="Arial" w:cs="Arial"/>
          <w:color w:val="000000"/>
          <w:sz w:val="22"/>
          <w:szCs w:val="22"/>
        </w:rPr>
        <w:t>faciais, óculos de segurança, equipamentos para proteção dos pés, pernas, mãos e braços, cintos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3EA3">
        <w:rPr>
          <w:rFonts w:ascii="Arial" w:hAnsi="Arial" w:cs="Arial"/>
          <w:color w:val="000000"/>
          <w:sz w:val="22"/>
          <w:szCs w:val="22"/>
        </w:rPr>
        <w:t>de segurança, equipamentos de proteção auditiva, etc., conforme o caso.</w:t>
      </w:r>
    </w:p>
    <w:p w:rsidR="00B9226B" w:rsidRPr="001D7D18" w:rsidRDefault="00B9226B" w:rsidP="00B9226B">
      <w:pPr>
        <w:pStyle w:val="Default"/>
        <w:jc w:val="both"/>
        <w:rPr>
          <w:color w:val="auto"/>
          <w:sz w:val="20"/>
          <w:szCs w:val="20"/>
        </w:rPr>
      </w:pPr>
    </w:p>
    <w:p w:rsidR="00B9226B" w:rsidRPr="001D7D18" w:rsidRDefault="00B9226B" w:rsidP="00B9226B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color w:val="auto"/>
          <w:sz w:val="20"/>
          <w:szCs w:val="20"/>
        </w:rPr>
        <w:t>NENHUMA MODIFICAÇÃO NA EXECUÇÃO DO PROJETO SERÁ FEITA PELA CONTRATADA SEM PRÉVIA APROVAÇÃO, EM DIÁRIO DE OBRAS, PELA FISCALIZAÇÃO.</w:t>
      </w:r>
    </w:p>
    <w:p w:rsidR="009C3F45" w:rsidRDefault="00B9226B" w:rsidP="00B9226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</w:t>
      </w:r>
    </w:p>
    <w:p w:rsidR="001908A8" w:rsidRDefault="00B9226B" w:rsidP="00B9226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908A8" w:rsidRDefault="001908A8" w:rsidP="00B9226B">
      <w:pPr>
        <w:pStyle w:val="Default"/>
        <w:jc w:val="both"/>
        <w:rPr>
          <w:color w:val="auto"/>
          <w:sz w:val="20"/>
          <w:szCs w:val="20"/>
        </w:rPr>
      </w:pPr>
    </w:p>
    <w:p w:rsidR="00B9226B" w:rsidRPr="001908A8" w:rsidRDefault="001908A8" w:rsidP="00B9226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2"/>
          <w:szCs w:val="22"/>
        </w:rPr>
        <w:t xml:space="preserve">              Barra Mansa, 2</w:t>
      </w:r>
      <w:r w:rsidR="00B9226B" w:rsidRPr="001908A8">
        <w:rPr>
          <w:color w:val="auto"/>
          <w:sz w:val="22"/>
          <w:szCs w:val="22"/>
        </w:rPr>
        <w:t xml:space="preserve">8 de </w:t>
      </w:r>
      <w:r>
        <w:rPr>
          <w:color w:val="auto"/>
          <w:sz w:val="22"/>
          <w:szCs w:val="22"/>
        </w:rPr>
        <w:t>março</w:t>
      </w:r>
      <w:r w:rsidR="00B9226B" w:rsidRPr="001908A8">
        <w:rPr>
          <w:color w:val="auto"/>
          <w:sz w:val="22"/>
          <w:szCs w:val="22"/>
        </w:rPr>
        <w:t xml:space="preserve"> de 201</w:t>
      </w:r>
      <w:r>
        <w:rPr>
          <w:color w:val="auto"/>
          <w:sz w:val="22"/>
          <w:szCs w:val="22"/>
        </w:rPr>
        <w:t>8</w:t>
      </w:r>
      <w:r w:rsidR="00B9226B" w:rsidRPr="001908A8">
        <w:rPr>
          <w:color w:val="auto"/>
          <w:sz w:val="22"/>
          <w:szCs w:val="22"/>
        </w:rPr>
        <w:t xml:space="preserve">. </w:t>
      </w:r>
    </w:p>
    <w:p w:rsidR="00B9226B" w:rsidRDefault="00B9226B" w:rsidP="00B9226B">
      <w:pPr>
        <w:rPr>
          <w:rFonts w:ascii="Arial" w:hAnsi="Arial" w:cs="Arial"/>
          <w:sz w:val="20"/>
          <w:szCs w:val="20"/>
          <w:lang w:eastAsia="pt-BR"/>
        </w:rPr>
      </w:pPr>
    </w:p>
    <w:p w:rsidR="00B9226B" w:rsidRDefault="00B9226B" w:rsidP="00B9226B">
      <w:pPr>
        <w:rPr>
          <w:rFonts w:ascii="Arial" w:hAnsi="Arial" w:cs="Arial"/>
          <w:sz w:val="20"/>
          <w:szCs w:val="20"/>
        </w:rPr>
      </w:pPr>
    </w:p>
    <w:p w:rsidR="001908A8" w:rsidRPr="001D7D18" w:rsidRDefault="001908A8" w:rsidP="00B9226B">
      <w:pPr>
        <w:rPr>
          <w:rFonts w:ascii="Arial" w:hAnsi="Arial" w:cs="Arial"/>
          <w:sz w:val="20"/>
          <w:szCs w:val="20"/>
        </w:rPr>
      </w:pPr>
    </w:p>
    <w:p w:rsidR="00B9226B" w:rsidRPr="001D7D18" w:rsidRDefault="00B9226B" w:rsidP="00B9226B">
      <w:pPr>
        <w:jc w:val="right"/>
        <w:rPr>
          <w:rFonts w:ascii="Arial" w:hAnsi="Arial" w:cs="Arial"/>
          <w:sz w:val="20"/>
          <w:szCs w:val="20"/>
        </w:rPr>
      </w:pPr>
      <w:r w:rsidRPr="001D7D18">
        <w:rPr>
          <w:rFonts w:ascii="Arial" w:hAnsi="Arial" w:cs="Arial"/>
          <w:sz w:val="20"/>
          <w:szCs w:val="20"/>
        </w:rPr>
        <w:t>________________________________________________</w:t>
      </w:r>
    </w:p>
    <w:p w:rsidR="00B9226B" w:rsidRPr="001D7D18" w:rsidRDefault="00B9226B" w:rsidP="00B9226B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VALERIA VIDAL MOURÃO DE CAMARGO</w:t>
      </w:r>
    </w:p>
    <w:p w:rsidR="0027628B" w:rsidRDefault="00B9226B" w:rsidP="00662E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908A8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</w:p>
    <w:p w:rsidR="006D611E" w:rsidRPr="00C50727" w:rsidRDefault="0027628B" w:rsidP="00662E5E">
      <w:pPr>
        <w:jc w:val="both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C50727">
        <w:rPr>
          <w:rFonts w:ascii="Arial" w:hAnsi="Arial" w:cs="Arial"/>
          <w:sz w:val="20"/>
          <w:szCs w:val="20"/>
        </w:rPr>
        <w:t xml:space="preserve">ARQUITETA - </w:t>
      </w:r>
      <w:r w:rsidR="00B9226B" w:rsidRPr="00C50727">
        <w:rPr>
          <w:rFonts w:ascii="Arial" w:hAnsi="Arial" w:cs="Arial"/>
          <w:sz w:val="20"/>
          <w:szCs w:val="20"/>
        </w:rPr>
        <w:t xml:space="preserve"> Mat.: 30064</w:t>
      </w:r>
      <w:r w:rsidR="007A53A0" w:rsidRPr="00C50727">
        <w:rPr>
          <w:rFonts w:ascii="Arial" w:hAnsi="Arial" w:cs="Arial"/>
          <w:b/>
          <w:sz w:val="22"/>
          <w:szCs w:val="22"/>
        </w:rPr>
        <w:t xml:space="preserve">      </w:t>
      </w:r>
      <w:r w:rsidR="00C61D7B" w:rsidRPr="00C50727">
        <w:rPr>
          <w:rFonts w:ascii="Arial" w:hAnsi="Arial" w:cs="Arial"/>
          <w:sz w:val="22"/>
          <w:szCs w:val="22"/>
        </w:rPr>
        <w:t xml:space="preserve"> </w:t>
      </w:r>
    </w:p>
    <w:sectPr w:rsidR="006D611E" w:rsidRPr="00C50727" w:rsidSect="005628FA">
      <w:headerReference w:type="default" r:id="rId18"/>
      <w:footerReference w:type="even" r:id="rId19"/>
      <w:footerReference w:type="default" r:id="rId20"/>
      <w:footnotePr>
        <w:pos w:val="beneathText"/>
      </w:footnotePr>
      <w:pgSz w:w="11907" w:h="16840" w:code="9"/>
      <w:pgMar w:top="851" w:right="567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C2" w:rsidRDefault="00544CC2">
      <w:r>
        <w:separator/>
      </w:r>
    </w:p>
  </w:endnote>
  <w:endnote w:type="continuationSeparator" w:id="1">
    <w:p w:rsidR="00544CC2" w:rsidRDefault="0054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EC" w:rsidRDefault="00F20495" w:rsidP="00C646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4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4EC" w:rsidRDefault="00AE04EC" w:rsidP="00BC18B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EC" w:rsidRDefault="00F20495">
    <w:pPr>
      <w:pStyle w:val="Rodap"/>
      <w:jc w:val="right"/>
    </w:pPr>
    <w:fldSimple w:instr="PAGE   \* MERGEFORMAT">
      <w:r w:rsidR="00AC5B72">
        <w:rPr>
          <w:noProof/>
        </w:rPr>
        <w:t>14</w:t>
      </w:r>
    </w:fldSimple>
  </w:p>
  <w:p w:rsidR="00AE04EC" w:rsidRDefault="00AE04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C2" w:rsidRDefault="00544CC2">
      <w:r>
        <w:separator/>
      </w:r>
    </w:p>
  </w:footnote>
  <w:footnote w:type="continuationSeparator" w:id="1">
    <w:p w:rsidR="00544CC2" w:rsidRDefault="00544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EC" w:rsidRPr="00623EA3" w:rsidRDefault="00AE04EC" w:rsidP="00623EA3">
    <w:r>
      <w:rPr>
        <w:b/>
        <w:noProof/>
        <w:lang w:eastAsia="pt-BR"/>
      </w:rPr>
      <w:drawing>
        <wp:inline distT="0" distB="0" distL="0" distR="0">
          <wp:extent cx="571500" cy="5238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3EA3">
      <w:rPr>
        <w:b/>
      </w:rPr>
      <w:t xml:space="preserve">                                      0</w:t>
    </w:r>
    <w:r w:rsidR="00F204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pt;margin-top:9pt;width:305.7pt;height:44.7pt;z-index:251657728;mso-wrap-distance-left:9.05pt;mso-wrap-distance-right:9.05pt;mso-position-horizontal-relative:text;mso-position-vertical-relative:text" stroked="f">
          <v:fill color2="black"/>
          <v:textbox style="mso-next-textbox:#_x0000_s2052" inset="0,0,0,0">
            <w:txbxContent>
              <w:p w:rsidR="00AE04EC" w:rsidRPr="00623EA3" w:rsidRDefault="00AE04EC" w:rsidP="00623EA3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 xml:space="preserve">  </w:t>
                </w:r>
                <w:r w:rsidRPr="00623EA3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ESTADO DO RIO DE JANEIRO</w:t>
                </w:r>
              </w:p>
              <w:p w:rsidR="00AE04EC" w:rsidRPr="00623EA3" w:rsidRDefault="00AE04EC" w:rsidP="00623EA3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623EA3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 Prefeitura Municipal de Barra Mansa</w:t>
                </w:r>
              </w:p>
              <w:p w:rsidR="00AE04EC" w:rsidRPr="00623EA3" w:rsidRDefault="00AE04EC" w:rsidP="00623EA3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623EA3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 SECRETARIA MUNICIPAL DE PLANEJAMENTO</w:t>
                </w:r>
              </w:p>
            </w:txbxContent>
          </v:textbox>
        </v:shape>
      </w:pict>
    </w:r>
  </w:p>
  <w:p w:rsidR="00AE04EC" w:rsidRDefault="00AE04EC">
    <w:pPr>
      <w:pStyle w:val="Cabealho"/>
    </w:pPr>
  </w:p>
  <w:p w:rsidR="00AE04EC" w:rsidRPr="002E54A0" w:rsidRDefault="00AE04EC" w:rsidP="003F4BE2">
    <w:pPr>
      <w:pStyle w:val="Subttulo"/>
      <w:ind w:right="-158"/>
      <w:rPr>
        <w:color w:val="0000F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01985"/>
    <w:multiLevelType w:val="hybridMultilevel"/>
    <w:tmpl w:val="7E46B71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0D627A"/>
    <w:multiLevelType w:val="hybridMultilevel"/>
    <w:tmpl w:val="2E6D77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single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singleLevel"/>
    <w:tmpl w:val="0000000A"/>
    <w:name w:val="WW8Num1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ascii="Times New Roman" w:hAnsi="Times New Roman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ascii="Times New Roman" w:hAnsi="Times New Roman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ascii="Times New Roman" w:hAnsi="Times New Roman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ascii="Times New Roman" w:hAnsi="Times New Roman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ascii="Times New Roman" w:hAnsi="Times New Roman"/>
        <w:b w:val="0"/>
        <w:i w:val="0"/>
        <w:sz w:val="20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D"/>
    <w:multiLevelType w:val="multilevel"/>
    <w:tmpl w:val="0000001D"/>
    <w:name w:val="WW8Num29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hAnsi="Times New Roman"/>
        <w:b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/>
      </w:r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b/>
      </w:rPr>
    </w:lvl>
  </w:abstractNum>
  <w:abstractNum w:abstractNumId="15">
    <w:nsid w:val="02A360C2"/>
    <w:multiLevelType w:val="hybridMultilevel"/>
    <w:tmpl w:val="BAA26908"/>
    <w:name w:val="WW8Num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2FC31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3422F40"/>
    <w:multiLevelType w:val="hybridMultilevel"/>
    <w:tmpl w:val="8AF8B7B8"/>
    <w:lvl w:ilvl="0" w:tplc="BEB47D0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047D60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61D2B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65D4A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A395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0217C18"/>
    <w:multiLevelType w:val="hybridMultilevel"/>
    <w:tmpl w:val="D7B247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DF110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66E27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8954E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B1B04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DE9297A"/>
    <w:multiLevelType w:val="hybridMultilevel"/>
    <w:tmpl w:val="E4542B5E"/>
    <w:name w:val="WW8Num1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23217E3"/>
    <w:multiLevelType w:val="hybridMultilevel"/>
    <w:tmpl w:val="5498B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A6147"/>
    <w:multiLevelType w:val="hybridMultilevel"/>
    <w:tmpl w:val="60FE5E14"/>
    <w:name w:val="WW8Num5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5572D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6F65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7407D42"/>
    <w:multiLevelType w:val="hybridMultilevel"/>
    <w:tmpl w:val="4B5EAF64"/>
    <w:name w:val="WW8Num14"/>
    <w:lvl w:ilvl="0" w:tplc="DEF87F4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8CA3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8448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9A82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3293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FABE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DCF8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9039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121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CBC5D1F"/>
    <w:multiLevelType w:val="hybridMultilevel"/>
    <w:tmpl w:val="5E44D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902C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F2C70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2F5763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10F51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3C670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36DB34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3D2272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05834B8"/>
    <w:multiLevelType w:val="hybridMultilevel"/>
    <w:tmpl w:val="89C8328C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1C5568F"/>
    <w:multiLevelType w:val="hybridMultilevel"/>
    <w:tmpl w:val="F028E518"/>
    <w:name w:val="WW8Num1723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2975A76"/>
    <w:multiLevelType w:val="hybridMultilevel"/>
    <w:tmpl w:val="7366A3AC"/>
    <w:name w:val="WW8Num1722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4">
    <w:nsid w:val="45453114"/>
    <w:multiLevelType w:val="hybridMultilevel"/>
    <w:tmpl w:val="8E1C2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A26D1C"/>
    <w:multiLevelType w:val="hybridMultilevel"/>
    <w:tmpl w:val="3DC04E3A"/>
    <w:name w:val="WW8Num17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4E1127"/>
    <w:multiLevelType w:val="hybridMultilevel"/>
    <w:tmpl w:val="50344FD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DD57347"/>
    <w:multiLevelType w:val="hybridMultilevel"/>
    <w:tmpl w:val="804EB57C"/>
    <w:lvl w:ilvl="0" w:tplc="0416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5ED444EB"/>
    <w:multiLevelType w:val="multilevel"/>
    <w:tmpl w:val="67E8B3AA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9">
    <w:nsid w:val="625655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3B843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644D21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5A8203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7771AC8"/>
    <w:multiLevelType w:val="hybridMultilevel"/>
    <w:tmpl w:val="5364A35E"/>
    <w:name w:val="WW8Num1723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7B967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67D767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A7302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C2769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4953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94F31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7DB138A7"/>
    <w:multiLevelType w:val="hybridMultilevel"/>
    <w:tmpl w:val="5CD836DA"/>
    <w:lvl w:ilvl="0" w:tplc="5E88EC22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CBCE5488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1">
    <w:nsid w:val="7E5264F6"/>
    <w:multiLevelType w:val="hybridMultilevel"/>
    <w:tmpl w:val="D690E97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34"/>
  </w:num>
  <w:num w:numId="13">
    <w:abstractNumId w:val="49"/>
  </w:num>
  <w:num w:numId="14">
    <w:abstractNumId w:val="39"/>
  </w:num>
  <w:num w:numId="15">
    <w:abstractNumId w:val="37"/>
  </w:num>
  <w:num w:numId="16">
    <w:abstractNumId w:val="18"/>
  </w:num>
  <w:num w:numId="17">
    <w:abstractNumId w:val="31"/>
  </w:num>
  <w:num w:numId="18">
    <w:abstractNumId w:val="58"/>
  </w:num>
  <w:num w:numId="19">
    <w:abstractNumId w:val="23"/>
  </w:num>
  <w:num w:numId="20">
    <w:abstractNumId w:val="30"/>
  </w:num>
  <w:num w:numId="21">
    <w:abstractNumId w:val="24"/>
  </w:num>
  <w:num w:numId="22">
    <w:abstractNumId w:val="57"/>
  </w:num>
  <w:num w:numId="23">
    <w:abstractNumId w:val="59"/>
  </w:num>
  <w:num w:numId="24">
    <w:abstractNumId w:val="26"/>
  </w:num>
  <w:num w:numId="25">
    <w:abstractNumId w:val="54"/>
  </w:num>
  <w:num w:numId="26">
    <w:abstractNumId w:val="55"/>
  </w:num>
  <w:num w:numId="27">
    <w:abstractNumId w:val="19"/>
  </w:num>
  <w:num w:numId="28">
    <w:abstractNumId w:val="56"/>
  </w:num>
  <w:num w:numId="29">
    <w:abstractNumId w:val="52"/>
  </w:num>
  <w:num w:numId="30">
    <w:abstractNumId w:val="38"/>
  </w:num>
  <w:num w:numId="31">
    <w:abstractNumId w:val="51"/>
  </w:num>
  <w:num w:numId="32">
    <w:abstractNumId w:val="20"/>
  </w:num>
  <w:num w:numId="33">
    <w:abstractNumId w:val="50"/>
  </w:num>
  <w:num w:numId="34">
    <w:abstractNumId w:val="35"/>
  </w:num>
  <w:num w:numId="35">
    <w:abstractNumId w:val="36"/>
  </w:num>
  <w:num w:numId="36">
    <w:abstractNumId w:val="40"/>
  </w:num>
  <w:num w:numId="37">
    <w:abstractNumId w:val="16"/>
  </w:num>
  <w:num w:numId="38">
    <w:abstractNumId w:val="25"/>
  </w:num>
  <w:num w:numId="39">
    <w:abstractNumId w:val="22"/>
  </w:num>
  <w:num w:numId="40">
    <w:abstractNumId w:val="15"/>
  </w:num>
  <w:num w:numId="41">
    <w:abstractNumId w:val="27"/>
  </w:num>
  <w:num w:numId="42">
    <w:abstractNumId w:val="41"/>
  </w:num>
  <w:num w:numId="43">
    <w:abstractNumId w:val="46"/>
  </w:num>
  <w:num w:numId="44">
    <w:abstractNumId w:val="60"/>
  </w:num>
  <w:num w:numId="45">
    <w:abstractNumId w:val="17"/>
  </w:num>
  <w:num w:numId="46">
    <w:abstractNumId w:val="29"/>
  </w:num>
  <w:num w:numId="47">
    <w:abstractNumId w:val="48"/>
  </w:num>
  <w:num w:numId="48">
    <w:abstractNumId w:val="43"/>
  </w:num>
  <w:num w:numId="49">
    <w:abstractNumId w:val="42"/>
  </w:num>
  <w:num w:numId="50">
    <w:abstractNumId w:val="45"/>
  </w:num>
  <w:num w:numId="51">
    <w:abstractNumId w:val="53"/>
  </w:num>
  <w:num w:numId="52">
    <w:abstractNumId w:val="61"/>
  </w:num>
  <w:num w:numId="53">
    <w:abstractNumId w:val="44"/>
  </w:num>
  <w:num w:numId="54">
    <w:abstractNumId w:val="47"/>
  </w:num>
  <w:num w:numId="55">
    <w:abstractNumId w:val="28"/>
  </w:num>
  <w:num w:numId="5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18B8"/>
    <w:rsid w:val="0000060C"/>
    <w:rsid w:val="000025C6"/>
    <w:rsid w:val="00003D09"/>
    <w:rsid w:val="000048CD"/>
    <w:rsid w:val="00005738"/>
    <w:rsid w:val="000059F4"/>
    <w:rsid w:val="00007160"/>
    <w:rsid w:val="000076C1"/>
    <w:rsid w:val="00007830"/>
    <w:rsid w:val="0000792F"/>
    <w:rsid w:val="00007E08"/>
    <w:rsid w:val="000114D4"/>
    <w:rsid w:val="000124B0"/>
    <w:rsid w:val="00015CF7"/>
    <w:rsid w:val="00015F42"/>
    <w:rsid w:val="000166C3"/>
    <w:rsid w:val="000210D7"/>
    <w:rsid w:val="00021771"/>
    <w:rsid w:val="00021B5E"/>
    <w:rsid w:val="0002285B"/>
    <w:rsid w:val="000239AF"/>
    <w:rsid w:val="00023C10"/>
    <w:rsid w:val="00023C61"/>
    <w:rsid w:val="00023CAE"/>
    <w:rsid w:val="00024F78"/>
    <w:rsid w:val="00025003"/>
    <w:rsid w:val="00025DEF"/>
    <w:rsid w:val="0002602E"/>
    <w:rsid w:val="0003008F"/>
    <w:rsid w:val="00031961"/>
    <w:rsid w:val="00032662"/>
    <w:rsid w:val="000327F4"/>
    <w:rsid w:val="00032A4B"/>
    <w:rsid w:val="00033168"/>
    <w:rsid w:val="00035674"/>
    <w:rsid w:val="0003685C"/>
    <w:rsid w:val="00037543"/>
    <w:rsid w:val="000379BF"/>
    <w:rsid w:val="00037CC7"/>
    <w:rsid w:val="00041658"/>
    <w:rsid w:val="00041BAE"/>
    <w:rsid w:val="000421B0"/>
    <w:rsid w:val="00042CD5"/>
    <w:rsid w:val="00042FE9"/>
    <w:rsid w:val="00043751"/>
    <w:rsid w:val="0004536A"/>
    <w:rsid w:val="000459E0"/>
    <w:rsid w:val="000472DF"/>
    <w:rsid w:val="0005027F"/>
    <w:rsid w:val="000504E1"/>
    <w:rsid w:val="0005057F"/>
    <w:rsid w:val="00051A00"/>
    <w:rsid w:val="00052DED"/>
    <w:rsid w:val="00054406"/>
    <w:rsid w:val="000544CD"/>
    <w:rsid w:val="00054CA1"/>
    <w:rsid w:val="00055109"/>
    <w:rsid w:val="00056023"/>
    <w:rsid w:val="0005610A"/>
    <w:rsid w:val="00056A36"/>
    <w:rsid w:val="000601FC"/>
    <w:rsid w:val="00061838"/>
    <w:rsid w:val="00061C5C"/>
    <w:rsid w:val="000626E2"/>
    <w:rsid w:val="00063C0C"/>
    <w:rsid w:val="00063FFB"/>
    <w:rsid w:val="00064E94"/>
    <w:rsid w:val="000661F8"/>
    <w:rsid w:val="00070547"/>
    <w:rsid w:val="0007064A"/>
    <w:rsid w:val="000721F8"/>
    <w:rsid w:val="00072915"/>
    <w:rsid w:val="00072A8B"/>
    <w:rsid w:val="00072E11"/>
    <w:rsid w:val="0007332C"/>
    <w:rsid w:val="0007594E"/>
    <w:rsid w:val="000760EF"/>
    <w:rsid w:val="0007784E"/>
    <w:rsid w:val="00077D32"/>
    <w:rsid w:val="00082921"/>
    <w:rsid w:val="00082ECC"/>
    <w:rsid w:val="000835DE"/>
    <w:rsid w:val="00083CC9"/>
    <w:rsid w:val="00085593"/>
    <w:rsid w:val="00086140"/>
    <w:rsid w:val="00087849"/>
    <w:rsid w:val="00087AF2"/>
    <w:rsid w:val="000908FB"/>
    <w:rsid w:val="00090E4E"/>
    <w:rsid w:val="000911AA"/>
    <w:rsid w:val="00093F31"/>
    <w:rsid w:val="0009408B"/>
    <w:rsid w:val="000955CF"/>
    <w:rsid w:val="000A0468"/>
    <w:rsid w:val="000A0561"/>
    <w:rsid w:val="000A0B3F"/>
    <w:rsid w:val="000A1868"/>
    <w:rsid w:val="000A1ABC"/>
    <w:rsid w:val="000A27D0"/>
    <w:rsid w:val="000A314B"/>
    <w:rsid w:val="000A3830"/>
    <w:rsid w:val="000A5A0D"/>
    <w:rsid w:val="000A7881"/>
    <w:rsid w:val="000B0B10"/>
    <w:rsid w:val="000B0C69"/>
    <w:rsid w:val="000B1E69"/>
    <w:rsid w:val="000B1FC7"/>
    <w:rsid w:val="000B2EE7"/>
    <w:rsid w:val="000B3473"/>
    <w:rsid w:val="000B3C41"/>
    <w:rsid w:val="000C52FE"/>
    <w:rsid w:val="000C620F"/>
    <w:rsid w:val="000C794D"/>
    <w:rsid w:val="000D1562"/>
    <w:rsid w:val="000D1849"/>
    <w:rsid w:val="000D1CA5"/>
    <w:rsid w:val="000D2BFC"/>
    <w:rsid w:val="000D2CCC"/>
    <w:rsid w:val="000D3308"/>
    <w:rsid w:val="000D39A9"/>
    <w:rsid w:val="000D495B"/>
    <w:rsid w:val="000D4A92"/>
    <w:rsid w:val="000D58A3"/>
    <w:rsid w:val="000D73CE"/>
    <w:rsid w:val="000E0165"/>
    <w:rsid w:val="000E0BFD"/>
    <w:rsid w:val="000E69C5"/>
    <w:rsid w:val="000E6A7F"/>
    <w:rsid w:val="000E7B4F"/>
    <w:rsid w:val="000E7E72"/>
    <w:rsid w:val="000F138E"/>
    <w:rsid w:val="000F3FCD"/>
    <w:rsid w:val="000F4A43"/>
    <w:rsid w:val="000F518A"/>
    <w:rsid w:val="000F563C"/>
    <w:rsid w:val="000F5A7E"/>
    <w:rsid w:val="000F761D"/>
    <w:rsid w:val="000F788A"/>
    <w:rsid w:val="000F7CA6"/>
    <w:rsid w:val="001018F6"/>
    <w:rsid w:val="0010211F"/>
    <w:rsid w:val="00104747"/>
    <w:rsid w:val="00104929"/>
    <w:rsid w:val="00104F04"/>
    <w:rsid w:val="0010611C"/>
    <w:rsid w:val="001069D0"/>
    <w:rsid w:val="00106FDC"/>
    <w:rsid w:val="001074E2"/>
    <w:rsid w:val="00113D7D"/>
    <w:rsid w:val="001163AF"/>
    <w:rsid w:val="001165CD"/>
    <w:rsid w:val="00116B40"/>
    <w:rsid w:val="00116CA9"/>
    <w:rsid w:val="00117059"/>
    <w:rsid w:val="00117518"/>
    <w:rsid w:val="00120EE9"/>
    <w:rsid w:val="00122951"/>
    <w:rsid w:val="00122D08"/>
    <w:rsid w:val="00122DD2"/>
    <w:rsid w:val="00123D19"/>
    <w:rsid w:val="00124794"/>
    <w:rsid w:val="00124839"/>
    <w:rsid w:val="00125347"/>
    <w:rsid w:val="00125C20"/>
    <w:rsid w:val="00125C27"/>
    <w:rsid w:val="00126864"/>
    <w:rsid w:val="00130862"/>
    <w:rsid w:val="00131212"/>
    <w:rsid w:val="00132439"/>
    <w:rsid w:val="00133413"/>
    <w:rsid w:val="001348C4"/>
    <w:rsid w:val="001360EC"/>
    <w:rsid w:val="00137734"/>
    <w:rsid w:val="00141A30"/>
    <w:rsid w:val="001425FB"/>
    <w:rsid w:val="00142B47"/>
    <w:rsid w:val="00143D14"/>
    <w:rsid w:val="001441DE"/>
    <w:rsid w:val="00144D82"/>
    <w:rsid w:val="00145CDE"/>
    <w:rsid w:val="00152B81"/>
    <w:rsid w:val="00153DF8"/>
    <w:rsid w:val="00154B73"/>
    <w:rsid w:val="00154D07"/>
    <w:rsid w:val="00154F4E"/>
    <w:rsid w:val="0015548E"/>
    <w:rsid w:val="0015571C"/>
    <w:rsid w:val="001557C8"/>
    <w:rsid w:val="00155D95"/>
    <w:rsid w:val="00155EB5"/>
    <w:rsid w:val="00156830"/>
    <w:rsid w:val="00156F5F"/>
    <w:rsid w:val="00160B20"/>
    <w:rsid w:val="00162676"/>
    <w:rsid w:val="00163E52"/>
    <w:rsid w:val="001647FF"/>
    <w:rsid w:val="00165B1A"/>
    <w:rsid w:val="001662E7"/>
    <w:rsid w:val="001666B1"/>
    <w:rsid w:val="00166863"/>
    <w:rsid w:val="00167306"/>
    <w:rsid w:val="00167BA9"/>
    <w:rsid w:val="00170065"/>
    <w:rsid w:val="00170811"/>
    <w:rsid w:val="001739C1"/>
    <w:rsid w:val="001740F6"/>
    <w:rsid w:val="00174F52"/>
    <w:rsid w:val="001754EF"/>
    <w:rsid w:val="00175B11"/>
    <w:rsid w:val="0017626D"/>
    <w:rsid w:val="001765C3"/>
    <w:rsid w:val="00176A10"/>
    <w:rsid w:val="001773DD"/>
    <w:rsid w:val="0017783C"/>
    <w:rsid w:val="00177B90"/>
    <w:rsid w:val="00180684"/>
    <w:rsid w:val="00180F80"/>
    <w:rsid w:val="0018590B"/>
    <w:rsid w:val="00185C26"/>
    <w:rsid w:val="00185D2E"/>
    <w:rsid w:val="001879A6"/>
    <w:rsid w:val="00190460"/>
    <w:rsid w:val="001908A8"/>
    <w:rsid w:val="00190F7C"/>
    <w:rsid w:val="00194029"/>
    <w:rsid w:val="001961CE"/>
    <w:rsid w:val="001965F3"/>
    <w:rsid w:val="00197407"/>
    <w:rsid w:val="001A1549"/>
    <w:rsid w:val="001A17E3"/>
    <w:rsid w:val="001A3DC4"/>
    <w:rsid w:val="001A42CE"/>
    <w:rsid w:val="001A5B9A"/>
    <w:rsid w:val="001A6C5C"/>
    <w:rsid w:val="001A75B2"/>
    <w:rsid w:val="001A7631"/>
    <w:rsid w:val="001A7769"/>
    <w:rsid w:val="001A7FB1"/>
    <w:rsid w:val="001B189F"/>
    <w:rsid w:val="001B2289"/>
    <w:rsid w:val="001B45C5"/>
    <w:rsid w:val="001B4802"/>
    <w:rsid w:val="001B714A"/>
    <w:rsid w:val="001B7183"/>
    <w:rsid w:val="001C13C5"/>
    <w:rsid w:val="001C2813"/>
    <w:rsid w:val="001C3365"/>
    <w:rsid w:val="001C3751"/>
    <w:rsid w:val="001C3FD7"/>
    <w:rsid w:val="001C485A"/>
    <w:rsid w:val="001C7691"/>
    <w:rsid w:val="001C7A44"/>
    <w:rsid w:val="001C7AE3"/>
    <w:rsid w:val="001D3EAE"/>
    <w:rsid w:val="001D6641"/>
    <w:rsid w:val="001E1454"/>
    <w:rsid w:val="001E244B"/>
    <w:rsid w:val="001E3127"/>
    <w:rsid w:val="001E3A21"/>
    <w:rsid w:val="001E4BFE"/>
    <w:rsid w:val="001E55E0"/>
    <w:rsid w:val="001E6E3B"/>
    <w:rsid w:val="001E7446"/>
    <w:rsid w:val="001E7ABC"/>
    <w:rsid w:val="001F01D6"/>
    <w:rsid w:val="001F02B9"/>
    <w:rsid w:val="001F11C6"/>
    <w:rsid w:val="001F2C0A"/>
    <w:rsid w:val="001F3438"/>
    <w:rsid w:val="001F3674"/>
    <w:rsid w:val="001F3892"/>
    <w:rsid w:val="001F4649"/>
    <w:rsid w:val="001F5138"/>
    <w:rsid w:val="001F5438"/>
    <w:rsid w:val="001F5C85"/>
    <w:rsid w:val="001F5F5D"/>
    <w:rsid w:val="001F6345"/>
    <w:rsid w:val="001F743A"/>
    <w:rsid w:val="001F7ED0"/>
    <w:rsid w:val="00201AA5"/>
    <w:rsid w:val="002038C2"/>
    <w:rsid w:val="00203AD0"/>
    <w:rsid w:val="002042EC"/>
    <w:rsid w:val="00204A45"/>
    <w:rsid w:val="00205DD0"/>
    <w:rsid w:val="002106BF"/>
    <w:rsid w:val="00212473"/>
    <w:rsid w:val="00213355"/>
    <w:rsid w:val="0021351E"/>
    <w:rsid w:val="00215BFB"/>
    <w:rsid w:val="00216963"/>
    <w:rsid w:val="002205A1"/>
    <w:rsid w:val="00220899"/>
    <w:rsid w:val="00222377"/>
    <w:rsid w:val="002224BC"/>
    <w:rsid w:val="002243D7"/>
    <w:rsid w:val="00224EBC"/>
    <w:rsid w:val="00225AEC"/>
    <w:rsid w:val="002260E7"/>
    <w:rsid w:val="0022614C"/>
    <w:rsid w:val="00226950"/>
    <w:rsid w:val="00226FA7"/>
    <w:rsid w:val="00227A4F"/>
    <w:rsid w:val="002314CE"/>
    <w:rsid w:val="00232E5F"/>
    <w:rsid w:val="0023322C"/>
    <w:rsid w:val="00234754"/>
    <w:rsid w:val="0023615F"/>
    <w:rsid w:val="002403F1"/>
    <w:rsid w:val="002408B7"/>
    <w:rsid w:val="00240B0A"/>
    <w:rsid w:val="00240F67"/>
    <w:rsid w:val="0024251C"/>
    <w:rsid w:val="00245208"/>
    <w:rsid w:val="00245B6E"/>
    <w:rsid w:val="00246F64"/>
    <w:rsid w:val="00252413"/>
    <w:rsid w:val="00255935"/>
    <w:rsid w:val="0025601C"/>
    <w:rsid w:val="0025644E"/>
    <w:rsid w:val="002567FD"/>
    <w:rsid w:val="002579D8"/>
    <w:rsid w:val="002600DD"/>
    <w:rsid w:val="0026167B"/>
    <w:rsid w:val="00261749"/>
    <w:rsid w:val="00262667"/>
    <w:rsid w:val="00262992"/>
    <w:rsid w:val="00262AD7"/>
    <w:rsid w:val="00264179"/>
    <w:rsid w:val="00264F8D"/>
    <w:rsid w:val="002655F5"/>
    <w:rsid w:val="0026626F"/>
    <w:rsid w:val="0026688D"/>
    <w:rsid w:val="00266CDA"/>
    <w:rsid w:val="00266DD1"/>
    <w:rsid w:val="00270781"/>
    <w:rsid w:val="002712F8"/>
    <w:rsid w:val="00271527"/>
    <w:rsid w:val="00271B89"/>
    <w:rsid w:val="00272C63"/>
    <w:rsid w:val="00273339"/>
    <w:rsid w:val="0027356F"/>
    <w:rsid w:val="002735CE"/>
    <w:rsid w:val="00273AF2"/>
    <w:rsid w:val="00273D10"/>
    <w:rsid w:val="00274C31"/>
    <w:rsid w:val="002750FD"/>
    <w:rsid w:val="002760DA"/>
    <w:rsid w:val="002760E4"/>
    <w:rsid w:val="00276242"/>
    <w:rsid w:val="0027628B"/>
    <w:rsid w:val="002765CC"/>
    <w:rsid w:val="002771DF"/>
    <w:rsid w:val="0027778A"/>
    <w:rsid w:val="002819B5"/>
    <w:rsid w:val="002831CF"/>
    <w:rsid w:val="00283A00"/>
    <w:rsid w:val="00283DBF"/>
    <w:rsid w:val="002845A5"/>
    <w:rsid w:val="00284E3D"/>
    <w:rsid w:val="0028514C"/>
    <w:rsid w:val="00286452"/>
    <w:rsid w:val="002865DC"/>
    <w:rsid w:val="002902D8"/>
    <w:rsid w:val="0029032C"/>
    <w:rsid w:val="00290669"/>
    <w:rsid w:val="0029117B"/>
    <w:rsid w:val="00291732"/>
    <w:rsid w:val="00291ABE"/>
    <w:rsid w:val="00295391"/>
    <w:rsid w:val="002961DC"/>
    <w:rsid w:val="002971F5"/>
    <w:rsid w:val="002A0A9C"/>
    <w:rsid w:val="002A1A56"/>
    <w:rsid w:val="002A5E3E"/>
    <w:rsid w:val="002A7C7F"/>
    <w:rsid w:val="002B1A0A"/>
    <w:rsid w:val="002B20BB"/>
    <w:rsid w:val="002B2846"/>
    <w:rsid w:val="002B4A39"/>
    <w:rsid w:val="002B6DFC"/>
    <w:rsid w:val="002B7653"/>
    <w:rsid w:val="002C06C3"/>
    <w:rsid w:val="002C1607"/>
    <w:rsid w:val="002C1971"/>
    <w:rsid w:val="002C19C4"/>
    <w:rsid w:val="002C1CD6"/>
    <w:rsid w:val="002C2AE3"/>
    <w:rsid w:val="002C4780"/>
    <w:rsid w:val="002C49AD"/>
    <w:rsid w:val="002C4F06"/>
    <w:rsid w:val="002C56A3"/>
    <w:rsid w:val="002C5913"/>
    <w:rsid w:val="002C59FF"/>
    <w:rsid w:val="002C778E"/>
    <w:rsid w:val="002C7A93"/>
    <w:rsid w:val="002D029D"/>
    <w:rsid w:val="002D02A6"/>
    <w:rsid w:val="002D0EC1"/>
    <w:rsid w:val="002D3675"/>
    <w:rsid w:val="002D45BF"/>
    <w:rsid w:val="002D4D37"/>
    <w:rsid w:val="002D4DEA"/>
    <w:rsid w:val="002D668E"/>
    <w:rsid w:val="002D6AE8"/>
    <w:rsid w:val="002E0968"/>
    <w:rsid w:val="002E0A55"/>
    <w:rsid w:val="002E14E1"/>
    <w:rsid w:val="002E2223"/>
    <w:rsid w:val="002E2364"/>
    <w:rsid w:val="002E25AB"/>
    <w:rsid w:val="002E4848"/>
    <w:rsid w:val="002E51E3"/>
    <w:rsid w:val="002E54A0"/>
    <w:rsid w:val="002E7472"/>
    <w:rsid w:val="002F0227"/>
    <w:rsid w:val="002F081A"/>
    <w:rsid w:val="002F2B23"/>
    <w:rsid w:val="002F2E9F"/>
    <w:rsid w:val="002F4196"/>
    <w:rsid w:val="002F482C"/>
    <w:rsid w:val="002F5069"/>
    <w:rsid w:val="002F52CB"/>
    <w:rsid w:val="002F5366"/>
    <w:rsid w:val="002F5B0F"/>
    <w:rsid w:val="002F5E19"/>
    <w:rsid w:val="002F6335"/>
    <w:rsid w:val="002F66E8"/>
    <w:rsid w:val="002F6E37"/>
    <w:rsid w:val="002F73B4"/>
    <w:rsid w:val="002F7F6A"/>
    <w:rsid w:val="00300954"/>
    <w:rsid w:val="00300BC6"/>
    <w:rsid w:val="00305DB4"/>
    <w:rsid w:val="00305FF3"/>
    <w:rsid w:val="00307B76"/>
    <w:rsid w:val="00310A68"/>
    <w:rsid w:val="003110D1"/>
    <w:rsid w:val="003121A0"/>
    <w:rsid w:val="00313262"/>
    <w:rsid w:val="00315295"/>
    <w:rsid w:val="003152CC"/>
    <w:rsid w:val="003155C8"/>
    <w:rsid w:val="00315EA8"/>
    <w:rsid w:val="003166D3"/>
    <w:rsid w:val="00316EB9"/>
    <w:rsid w:val="003223F8"/>
    <w:rsid w:val="003239C4"/>
    <w:rsid w:val="00324908"/>
    <w:rsid w:val="00324B24"/>
    <w:rsid w:val="00324DFA"/>
    <w:rsid w:val="00324F5D"/>
    <w:rsid w:val="00325B16"/>
    <w:rsid w:val="0032673D"/>
    <w:rsid w:val="00330333"/>
    <w:rsid w:val="003332FF"/>
    <w:rsid w:val="003333D9"/>
    <w:rsid w:val="00333AC7"/>
    <w:rsid w:val="00334370"/>
    <w:rsid w:val="00335E1C"/>
    <w:rsid w:val="00335E51"/>
    <w:rsid w:val="00336489"/>
    <w:rsid w:val="00340494"/>
    <w:rsid w:val="00342301"/>
    <w:rsid w:val="003431B2"/>
    <w:rsid w:val="00345EA3"/>
    <w:rsid w:val="00347429"/>
    <w:rsid w:val="003521C2"/>
    <w:rsid w:val="00352F82"/>
    <w:rsid w:val="00353438"/>
    <w:rsid w:val="00354D39"/>
    <w:rsid w:val="00355D67"/>
    <w:rsid w:val="003565E5"/>
    <w:rsid w:val="00356EB5"/>
    <w:rsid w:val="003572BB"/>
    <w:rsid w:val="003611C1"/>
    <w:rsid w:val="00362455"/>
    <w:rsid w:val="00364F23"/>
    <w:rsid w:val="0036529F"/>
    <w:rsid w:val="003655E9"/>
    <w:rsid w:val="00370DE5"/>
    <w:rsid w:val="003712FA"/>
    <w:rsid w:val="0037150A"/>
    <w:rsid w:val="00371816"/>
    <w:rsid w:val="0037225B"/>
    <w:rsid w:val="00372E01"/>
    <w:rsid w:val="00375DD4"/>
    <w:rsid w:val="0037637F"/>
    <w:rsid w:val="00377A32"/>
    <w:rsid w:val="003809A8"/>
    <w:rsid w:val="00381FF0"/>
    <w:rsid w:val="0038213F"/>
    <w:rsid w:val="003834F5"/>
    <w:rsid w:val="00383560"/>
    <w:rsid w:val="00383632"/>
    <w:rsid w:val="003836A0"/>
    <w:rsid w:val="00383E92"/>
    <w:rsid w:val="00384A02"/>
    <w:rsid w:val="00385DCD"/>
    <w:rsid w:val="00387663"/>
    <w:rsid w:val="00387788"/>
    <w:rsid w:val="00390422"/>
    <w:rsid w:val="00391D65"/>
    <w:rsid w:val="00393F47"/>
    <w:rsid w:val="00394121"/>
    <w:rsid w:val="00395212"/>
    <w:rsid w:val="00395350"/>
    <w:rsid w:val="0039763E"/>
    <w:rsid w:val="003A0B96"/>
    <w:rsid w:val="003A1FCB"/>
    <w:rsid w:val="003A239E"/>
    <w:rsid w:val="003A3D78"/>
    <w:rsid w:val="003A41B2"/>
    <w:rsid w:val="003A4FB2"/>
    <w:rsid w:val="003A68CC"/>
    <w:rsid w:val="003A7088"/>
    <w:rsid w:val="003B0269"/>
    <w:rsid w:val="003B06FC"/>
    <w:rsid w:val="003B2D90"/>
    <w:rsid w:val="003B2E27"/>
    <w:rsid w:val="003B5396"/>
    <w:rsid w:val="003B61FB"/>
    <w:rsid w:val="003B624A"/>
    <w:rsid w:val="003C05C2"/>
    <w:rsid w:val="003C11E8"/>
    <w:rsid w:val="003C1649"/>
    <w:rsid w:val="003C31D9"/>
    <w:rsid w:val="003C3356"/>
    <w:rsid w:val="003C35B5"/>
    <w:rsid w:val="003C396E"/>
    <w:rsid w:val="003C415F"/>
    <w:rsid w:val="003C5BF8"/>
    <w:rsid w:val="003D218E"/>
    <w:rsid w:val="003D25CC"/>
    <w:rsid w:val="003D25F9"/>
    <w:rsid w:val="003D2A0D"/>
    <w:rsid w:val="003E0B17"/>
    <w:rsid w:val="003E1103"/>
    <w:rsid w:val="003E38A9"/>
    <w:rsid w:val="003E3928"/>
    <w:rsid w:val="003E3A6E"/>
    <w:rsid w:val="003E52C0"/>
    <w:rsid w:val="003E53E8"/>
    <w:rsid w:val="003E79B3"/>
    <w:rsid w:val="003F2018"/>
    <w:rsid w:val="003F4B89"/>
    <w:rsid w:val="003F4BE2"/>
    <w:rsid w:val="003F5344"/>
    <w:rsid w:val="003F605D"/>
    <w:rsid w:val="003F753F"/>
    <w:rsid w:val="003F763F"/>
    <w:rsid w:val="003F782D"/>
    <w:rsid w:val="0040014B"/>
    <w:rsid w:val="00401942"/>
    <w:rsid w:val="00405964"/>
    <w:rsid w:val="004061D1"/>
    <w:rsid w:val="00407EC8"/>
    <w:rsid w:val="004107B6"/>
    <w:rsid w:val="0041211B"/>
    <w:rsid w:val="0041290A"/>
    <w:rsid w:val="0041435A"/>
    <w:rsid w:val="004145C7"/>
    <w:rsid w:val="00414DCE"/>
    <w:rsid w:val="00415327"/>
    <w:rsid w:val="004155AB"/>
    <w:rsid w:val="00415DE9"/>
    <w:rsid w:val="00415E7B"/>
    <w:rsid w:val="004166A0"/>
    <w:rsid w:val="00417456"/>
    <w:rsid w:val="004200C9"/>
    <w:rsid w:val="0042044D"/>
    <w:rsid w:val="00421579"/>
    <w:rsid w:val="00421B09"/>
    <w:rsid w:val="004225C9"/>
    <w:rsid w:val="00423419"/>
    <w:rsid w:val="00423875"/>
    <w:rsid w:val="00423D9A"/>
    <w:rsid w:val="00424644"/>
    <w:rsid w:val="00424CCF"/>
    <w:rsid w:val="00425B7B"/>
    <w:rsid w:val="00432FA4"/>
    <w:rsid w:val="0043317A"/>
    <w:rsid w:val="00433491"/>
    <w:rsid w:val="00433B07"/>
    <w:rsid w:val="0043408A"/>
    <w:rsid w:val="0043453D"/>
    <w:rsid w:val="004350EC"/>
    <w:rsid w:val="0043513D"/>
    <w:rsid w:val="004374B4"/>
    <w:rsid w:val="004378C0"/>
    <w:rsid w:val="00437B36"/>
    <w:rsid w:val="00440BAA"/>
    <w:rsid w:val="0044138A"/>
    <w:rsid w:val="00441AD9"/>
    <w:rsid w:val="00442068"/>
    <w:rsid w:val="004424A4"/>
    <w:rsid w:val="00444794"/>
    <w:rsid w:val="004447D6"/>
    <w:rsid w:val="00446121"/>
    <w:rsid w:val="00446984"/>
    <w:rsid w:val="00447E36"/>
    <w:rsid w:val="00450CBA"/>
    <w:rsid w:val="00452B8F"/>
    <w:rsid w:val="004533CA"/>
    <w:rsid w:val="004539AF"/>
    <w:rsid w:val="0045534B"/>
    <w:rsid w:val="0045776B"/>
    <w:rsid w:val="00461109"/>
    <w:rsid w:val="0046273B"/>
    <w:rsid w:val="0046428D"/>
    <w:rsid w:val="00465E47"/>
    <w:rsid w:val="00465F05"/>
    <w:rsid w:val="004661E5"/>
    <w:rsid w:val="00471E45"/>
    <w:rsid w:val="00473171"/>
    <w:rsid w:val="00473F96"/>
    <w:rsid w:val="00474FEF"/>
    <w:rsid w:val="004759CE"/>
    <w:rsid w:val="0047651E"/>
    <w:rsid w:val="00481965"/>
    <w:rsid w:val="004850AF"/>
    <w:rsid w:val="00485109"/>
    <w:rsid w:val="0048714A"/>
    <w:rsid w:val="004876F9"/>
    <w:rsid w:val="00487EB0"/>
    <w:rsid w:val="004902CF"/>
    <w:rsid w:val="00492442"/>
    <w:rsid w:val="004951CA"/>
    <w:rsid w:val="00495337"/>
    <w:rsid w:val="0049619F"/>
    <w:rsid w:val="00497834"/>
    <w:rsid w:val="004978B8"/>
    <w:rsid w:val="00497D99"/>
    <w:rsid w:val="004A062B"/>
    <w:rsid w:val="004A2582"/>
    <w:rsid w:val="004A2BEA"/>
    <w:rsid w:val="004A3553"/>
    <w:rsid w:val="004A3C77"/>
    <w:rsid w:val="004A4DC8"/>
    <w:rsid w:val="004A505A"/>
    <w:rsid w:val="004A6300"/>
    <w:rsid w:val="004B0A88"/>
    <w:rsid w:val="004B1F86"/>
    <w:rsid w:val="004B259C"/>
    <w:rsid w:val="004B3077"/>
    <w:rsid w:val="004B3DC0"/>
    <w:rsid w:val="004B4F80"/>
    <w:rsid w:val="004B5743"/>
    <w:rsid w:val="004B5D3E"/>
    <w:rsid w:val="004B6689"/>
    <w:rsid w:val="004C16CA"/>
    <w:rsid w:val="004C18EB"/>
    <w:rsid w:val="004C372D"/>
    <w:rsid w:val="004C37D0"/>
    <w:rsid w:val="004C4A1B"/>
    <w:rsid w:val="004C61B8"/>
    <w:rsid w:val="004C62AF"/>
    <w:rsid w:val="004C7D72"/>
    <w:rsid w:val="004D149B"/>
    <w:rsid w:val="004D1817"/>
    <w:rsid w:val="004D1B90"/>
    <w:rsid w:val="004D1DF5"/>
    <w:rsid w:val="004D2793"/>
    <w:rsid w:val="004D27D2"/>
    <w:rsid w:val="004D29A7"/>
    <w:rsid w:val="004D2AB0"/>
    <w:rsid w:val="004D3AAF"/>
    <w:rsid w:val="004D4FDC"/>
    <w:rsid w:val="004D5A9F"/>
    <w:rsid w:val="004D681E"/>
    <w:rsid w:val="004D6DDE"/>
    <w:rsid w:val="004D6EEC"/>
    <w:rsid w:val="004D7E78"/>
    <w:rsid w:val="004E1E48"/>
    <w:rsid w:val="004E305F"/>
    <w:rsid w:val="004E48A1"/>
    <w:rsid w:val="004E4A99"/>
    <w:rsid w:val="004E6576"/>
    <w:rsid w:val="004E7542"/>
    <w:rsid w:val="004F31FA"/>
    <w:rsid w:val="004F6171"/>
    <w:rsid w:val="004F79C0"/>
    <w:rsid w:val="004F79FB"/>
    <w:rsid w:val="00500C74"/>
    <w:rsid w:val="00502AB2"/>
    <w:rsid w:val="00502DAB"/>
    <w:rsid w:val="00506A35"/>
    <w:rsid w:val="005076E5"/>
    <w:rsid w:val="00511815"/>
    <w:rsid w:val="00512996"/>
    <w:rsid w:val="00514BC4"/>
    <w:rsid w:val="00515B2A"/>
    <w:rsid w:val="00520703"/>
    <w:rsid w:val="00520890"/>
    <w:rsid w:val="0052189F"/>
    <w:rsid w:val="0052239A"/>
    <w:rsid w:val="00522DA1"/>
    <w:rsid w:val="005252E0"/>
    <w:rsid w:val="005305F6"/>
    <w:rsid w:val="00531BB1"/>
    <w:rsid w:val="00531E0B"/>
    <w:rsid w:val="005321E5"/>
    <w:rsid w:val="00532945"/>
    <w:rsid w:val="005337B9"/>
    <w:rsid w:val="00533D49"/>
    <w:rsid w:val="00534588"/>
    <w:rsid w:val="005365B0"/>
    <w:rsid w:val="00536C04"/>
    <w:rsid w:val="00536C09"/>
    <w:rsid w:val="00536C94"/>
    <w:rsid w:val="00536D94"/>
    <w:rsid w:val="00537EAE"/>
    <w:rsid w:val="00540FC9"/>
    <w:rsid w:val="00540FD6"/>
    <w:rsid w:val="0054144D"/>
    <w:rsid w:val="005425B3"/>
    <w:rsid w:val="00542EA4"/>
    <w:rsid w:val="00543A73"/>
    <w:rsid w:val="00543B5C"/>
    <w:rsid w:val="00544CC2"/>
    <w:rsid w:val="00544FC1"/>
    <w:rsid w:val="0054584D"/>
    <w:rsid w:val="00546264"/>
    <w:rsid w:val="00551852"/>
    <w:rsid w:val="00555E26"/>
    <w:rsid w:val="0055627A"/>
    <w:rsid w:val="00560D28"/>
    <w:rsid w:val="00562433"/>
    <w:rsid w:val="005628FA"/>
    <w:rsid w:val="00562F21"/>
    <w:rsid w:val="005642D3"/>
    <w:rsid w:val="00564342"/>
    <w:rsid w:val="0056436B"/>
    <w:rsid w:val="0056457E"/>
    <w:rsid w:val="005711D0"/>
    <w:rsid w:val="005713E1"/>
    <w:rsid w:val="00571D6C"/>
    <w:rsid w:val="0057226F"/>
    <w:rsid w:val="00572F17"/>
    <w:rsid w:val="005735D7"/>
    <w:rsid w:val="005740E1"/>
    <w:rsid w:val="00574339"/>
    <w:rsid w:val="00574782"/>
    <w:rsid w:val="00575B0F"/>
    <w:rsid w:val="00576B59"/>
    <w:rsid w:val="00576FFB"/>
    <w:rsid w:val="00577306"/>
    <w:rsid w:val="00577592"/>
    <w:rsid w:val="005779BD"/>
    <w:rsid w:val="005802CD"/>
    <w:rsid w:val="005810CE"/>
    <w:rsid w:val="005818B0"/>
    <w:rsid w:val="00584513"/>
    <w:rsid w:val="00584C44"/>
    <w:rsid w:val="0058506A"/>
    <w:rsid w:val="00586480"/>
    <w:rsid w:val="00590160"/>
    <w:rsid w:val="0059031D"/>
    <w:rsid w:val="00590A79"/>
    <w:rsid w:val="00591C20"/>
    <w:rsid w:val="005921EF"/>
    <w:rsid w:val="00592358"/>
    <w:rsid w:val="0059279F"/>
    <w:rsid w:val="00592A67"/>
    <w:rsid w:val="005937DD"/>
    <w:rsid w:val="0059389A"/>
    <w:rsid w:val="005941E9"/>
    <w:rsid w:val="00594CEC"/>
    <w:rsid w:val="005953E2"/>
    <w:rsid w:val="00595A69"/>
    <w:rsid w:val="00596225"/>
    <w:rsid w:val="00596AFE"/>
    <w:rsid w:val="005A0F16"/>
    <w:rsid w:val="005A2110"/>
    <w:rsid w:val="005A2B80"/>
    <w:rsid w:val="005A43F4"/>
    <w:rsid w:val="005A5E67"/>
    <w:rsid w:val="005A6D68"/>
    <w:rsid w:val="005A7529"/>
    <w:rsid w:val="005A7EA4"/>
    <w:rsid w:val="005B086B"/>
    <w:rsid w:val="005B221C"/>
    <w:rsid w:val="005B4FBE"/>
    <w:rsid w:val="005B53BA"/>
    <w:rsid w:val="005B67EC"/>
    <w:rsid w:val="005B6AAE"/>
    <w:rsid w:val="005B777F"/>
    <w:rsid w:val="005C215A"/>
    <w:rsid w:val="005C2F60"/>
    <w:rsid w:val="005C2FEE"/>
    <w:rsid w:val="005C5094"/>
    <w:rsid w:val="005C61ED"/>
    <w:rsid w:val="005C6645"/>
    <w:rsid w:val="005C6CAF"/>
    <w:rsid w:val="005C74FB"/>
    <w:rsid w:val="005C7E4E"/>
    <w:rsid w:val="005D026A"/>
    <w:rsid w:val="005D0D65"/>
    <w:rsid w:val="005D28F3"/>
    <w:rsid w:val="005D35CB"/>
    <w:rsid w:val="005D4B4E"/>
    <w:rsid w:val="005D5494"/>
    <w:rsid w:val="005D602E"/>
    <w:rsid w:val="005D6CD3"/>
    <w:rsid w:val="005D7227"/>
    <w:rsid w:val="005D784A"/>
    <w:rsid w:val="005D79EB"/>
    <w:rsid w:val="005E0D03"/>
    <w:rsid w:val="005E1397"/>
    <w:rsid w:val="005E2660"/>
    <w:rsid w:val="005E28B9"/>
    <w:rsid w:val="005E4852"/>
    <w:rsid w:val="005E6197"/>
    <w:rsid w:val="005F041F"/>
    <w:rsid w:val="005F2271"/>
    <w:rsid w:val="005F2404"/>
    <w:rsid w:val="005F35CC"/>
    <w:rsid w:val="005F4611"/>
    <w:rsid w:val="005F4E31"/>
    <w:rsid w:val="005F708B"/>
    <w:rsid w:val="005F7257"/>
    <w:rsid w:val="0060214B"/>
    <w:rsid w:val="006028C7"/>
    <w:rsid w:val="0060348F"/>
    <w:rsid w:val="006038E4"/>
    <w:rsid w:val="00603F65"/>
    <w:rsid w:val="00604E1A"/>
    <w:rsid w:val="006061DF"/>
    <w:rsid w:val="0060772A"/>
    <w:rsid w:val="00607C03"/>
    <w:rsid w:val="00607E7F"/>
    <w:rsid w:val="00607FE4"/>
    <w:rsid w:val="006123B7"/>
    <w:rsid w:val="0061391D"/>
    <w:rsid w:val="006145B6"/>
    <w:rsid w:val="00614C03"/>
    <w:rsid w:val="00615528"/>
    <w:rsid w:val="006155B1"/>
    <w:rsid w:val="006158B8"/>
    <w:rsid w:val="00615D97"/>
    <w:rsid w:val="0061605B"/>
    <w:rsid w:val="0061637C"/>
    <w:rsid w:val="00616818"/>
    <w:rsid w:val="00620A1B"/>
    <w:rsid w:val="00620C91"/>
    <w:rsid w:val="0062208A"/>
    <w:rsid w:val="0062288C"/>
    <w:rsid w:val="00622ADA"/>
    <w:rsid w:val="00622DCB"/>
    <w:rsid w:val="00623A6A"/>
    <w:rsid w:val="00623EA3"/>
    <w:rsid w:val="00625E62"/>
    <w:rsid w:val="00627CA7"/>
    <w:rsid w:val="006326A7"/>
    <w:rsid w:val="006328C0"/>
    <w:rsid w:val="00632B68"/>
    <w:rsid w:val="00633FF1"/>
    <w:rsid w:val="0063564A"/>
    <w:rsid w:val="00640CEA"/>
    <w:rsid w:val="00640EDC"/>
    <w:rsid w:val="0064199D"/>
    <w:rsid w:val="00642810"/>
    <w:rsid w:val="0064595F"/>
    <w:rsid w:val="00645A62"/>
    <w:rsid w:val="0064687D"/>
    <w:rsid w:val="006504E8"/>
    <w:rsid w:val="00651273"/>
    <w:rsid w:val="00651335"/>
    <w:rsid w:val="006522C4"/>
    <w:rsid w:val="00652A5C"/>
    <w:rsid w:val="006531DB"/>
    <w:rsid w:val="00654DE4"/>
    <w:rsid w:val="00654F9D"/>
    <w:rsid w:val="0065701D"/>
    <w:rsid w:val="0066089D"/>
    <w:rsid w:val="00660B89"/>
    <w:rsid w:val="00660B94"/>
    <w:rsid w:val="00660F4B"/>
    <w:rsid w:val="0066117B"/>
    <w:rsid w:val="00662E5E"/>
    <w:rsid w:val="006632B9"/>
    <w:rsid w:val="00666078"/>
    <w:rsid w:val="00666BBB"/>
    <w:rsid w:val="00667457"/>
    <w:rsid w:val="00667D19"/>
    <w:rsid w:val="006716F9"/>
    <w:rsid w:val="0067278B"/>
    <w:rsid w:val="0067328E"/>
    <w:rsid w:val="0067447D"/>
    <w:rsid w:val="0067455E"/>
    <w:rsid w:val="00674998"/>
    <w:rsid w:val="00675F1F"/>
    <w:rsid w:val="00677624"/>
    <w:rsid w:val="00680714"/>
    <w:rsid w:val="00681C48"/>
    <w:rsid w:val="006843AC"/>
    <w:rsid w:val="00684455"/>
    <w:rsid w:val="0068558C"/>
    <w:rsid w:val="00685816"/>
    <w:rsid w:val="00686418"/>
    <w:rsid w:val="006865B9"/>
    <w:rsid w:val="006872E9"/>
    <w:rsid w:val="0068739D"/>
    <w:rsid w:val="00687B70"/>
    <w:rsid w:val="00687C27"/>
    <w:rsid w:val="00690A74"/>
    <w:rsid w:val="00690B05"/>
    <w:rsid w:val="006919A3"/>
    <w:rsid w:val="00692221"/>
    <w:rsid w:val="00692A5C"/>
    <w:rsid w:val="0069526D"/>
    <w:rsid w:val="006964FA"/>
    <w:rsid w:val="00696D37"/>
    <w:rsid w:val="00696D40"/>
    <w:rsid w:val="006976BA"/>
    <w:rsid w:val="006A1E92"/>
    <w:rsid w:val="006A3101"/>
    <w:rsid w:val="006A755F"/>
    <w:rsid w:val="006A79B4"/>
    <w:rsid w:val="006B0948"/>
    <w:rsid w:val="006B15C2"/>
    <w:rsid w:val="006B26A3"/>
    <w:rsid w:val="006B533C"/>
    <w:rsid w:val="006B53B8"/>
    <w:rsid w:val="006B6E34"/>
    <w:rsid w:val="006C1B85"/>
    <w:rsid w:val="006C210A"/>
    <w:rsid w:val="006C3125"/>
    <w:rsid w:val="006C5705"/>
    <w:rsid w:val="006C70D2"/>
    <w:rsid w:val="006C72E9"/>
    <w:rsid w:val="006C7F68"/>
    <w:rsid w:val="006D087C"/>
    <w:rsid w:val="006D0B68"/>
    <w:rsid w:val="006D2139"/>
    <w:rsid w:val="006D27DC"/>
    <w:rsid w:val="006D2D37"/>
    <w:rsid w:val="006D31D7"/>
    <w:rsid w:val="006D3490"/>
    <w:rsid w:val="006D3836"/>
    <w:rsid w:val="006D3F9D"/>
    <w:rsid w:val="006D400D"/>
    <w:rsid w:val="006D611E"/>
    <w:rsid w:val="006D6460"/>
    <w:rsid w:val="006D6827"/>
    <w:rsid w:val="006D7C31"/>
    <w:rsid w:val="006E2DEA"/>
    <w:rsid w:val="006E37F6"/>
    <w:rsid w:val="006E3E31"/>
    <w:rsid w:val="006E58A1"/>
    <w:rsid w:val="006E59B9"/>
    <w:rsid w:val="006F1E55"/>
    <w:rsid w:val="006F23C6"/>
    <w:rsid w:val="006F278F"/>
    <w:rsid w:val="006F3F75"/>
    <w:rsid w:val="006F4769"/>
    <w:rsid w:val="006F5477"/>
    <w:rsid w:val="006F6E2B"/>
    <w:rsid w:val="006F70D9"/>
    <w:rsid w:val="007007BA"/>
    <w:rsid w:val="007042A8"/>
    <w:rsid w:val="00705F0E"/>
    <w:rsid w:val="007066DC"/>
    <w:rsid w:val="007105DD"/>
    <w:rsid w:val="00710963"/>
    <w:rsid w:val="0071226D"/>
    <w:rsid w:val="00713C58"/>
    <w:rsid w:val="00714EB2"/>
    <w:rsid w:val="00716107"/>
    <w:rsid w:val="007176D7"/>
    <w:rsid w:val="00721860"/>
    <w:rsid w:val="00721990"/>
    <w:rsid w:val="00721F6E"/>
    <w:rsid w:val="00722780"/>
    <w:rsid w:val="00723B43"/>
    <w:rsid w:val="00723B57"/>
    <w:rsid w:val="00724119"/>
    <w:rsid w:val="007255C8"/>
    <w:rsid w:val="00725F2A"/>
    <w:rsid w:val="00726138"/>
    <w:rsid w:val="007266EB"/>
    <w:rsid w:val="00726A48"/>
    <w:rsid w:val="00726A62"/>
    <w:rsid w:val="007271FB"/>
    <w:rsid w:val="00727E3D"/>
    <w:rsid w:val="00730B29"/>
    <w:rsid w:val="00731CEA"/>
    <w:rsid w:val="00731EAB"/>
    <w:rsid w:val="0073284A"/>
    <w:rsid w:val="007329C8"/>
    <w:rsid w:val="00732A14"/>
    <w:rsid w:val="00732FC4"/>
    <w:rsid w:val="00734D30"/>
    <w:rsid w:val="00740549"/>
    <w:rsid w:val="00741084"/>
    <w:rsid w:val="007411E2"/>
    <w:rsid w:val="0074295B"/>
    <w:rsid w:val="00744F07"/>
    <w:rsid w:val="00746C12"/>
    <w:rsid w:val="007474C1"/>
    <w:rsid w:val="00753758"/>
    <w:rsid w:val="00754502"/>
    <w:rsid w:val="00757B17"/>
    <w:rsid w:val="00760F47"/>
    <w:rsid w:val="00761D1A"/>
    <w:rsid w:val="00761ECC"/>
    <w:rsid w:val="007630BA"/>
    <w:rsid w:val="00763744"/>
    <w:rsid w:val="00765E2C"/>
    <w:rsid w:val="00766D62"/>
    <w:rsid w:val="007679FD"/>
    <w:rsid w:val="00767FB1"/>
    <w:rsid w:val="00771082"/>
    <w:rsid w:val="00771AB5"/>
    <w:rsid w:val="007727AE"/>
    <w:rsid w:val="007736B8"/>
    <w:rsid w:val="007739C8"/>
    <w:rsid w:val="0077422C"/>
    <w:rsid w:val="007750EC"/>
    <w:rsid w:val="0077659F"/>
    <w:rsid w:val="00777196"/>
    <w:rsid w:val="007815E2"/>
    <w:rsid w:val="00782BF6"/>
    <w:rsid w:val="00782C76"/>
    <w:rsid w:val="00783F07"/>
    <w:rsid w:val="00784CFE"/>
    <w:rsid w:val="00785BC3"/>
    <w:rsid w:val="00786D43"/>
    <w:rsid w:val="00790BF0"/>
    <w:rsid w:val="00791AC2"/>
    <w:rsid w:val="0079433F"/>
    <w:rsid w:val="00794BF1"/>
    <w:rsid w:val="0079511B"/>
    <w:rsid w:val="00795A1D"/>
    <w:rsid w:val="00796DFF"/>
    <w:rsid w:val="00797A5E"/>
    <w:rsid w:val="00797CF2"/>
    <w:rsid w:val="007A200E"/>
    <w:rsid w:val="007A27B2"/>
    <w:rsid w:val="007A31CA"/>
    <w:rsid w:val="007A4560"/>
    <w:rsid w:val="007A53A0"/>
    <w:rsid w:val="007A5C7A"/>
    <w:rsid w:val="007A6402"/>
    <w:rsid w:val="007B076F"/>
    <w:rsid w:val="007B2545"/>
    <w:rsid w:val="007B404A"/>
    <w:rsid w:val="007B5059"/>
    <w:rsid w:val="007B530E"/>
    <w:rsid w:val="007B5382"/>
    <w:rsid w:val="007B5B61"/>
    <w:rsid w:val="007B6266"/>
    <w:rsid w:val="007B64EC"/>
    <w:rsid w:val="007B6546"/>
    <w:rsid w:val="007B7801"/>
    <w:rsid w:val="007C0386"/>
    <w:rsid w:val="007C0581"/>
    <w:rsid w:val="007C23D8"/>
    <w:rsid w:val="007C2DC2"/>
    <w:rsid w:val="007C4453"/>
    <w:rsid w:val="007C7C96"/>
    <w:rsid w:val="007D13D0"/>
    <w:rsid w:val="007D458D"/>
    <w:rsid w:val="007D4B2B"/>
    <w:rsid w:val="007D4E3B"/>
    <w:rsid w:val="007D520F"/>
    <w:rsid w:val="007D73FD"/>
    <w:rsid w:val="007E25C8"/>
    <w:rsid w:val="007E2CDE"/>
    <w:rsid w:val="007E3425"/>
    <w:rsid w:val="007E4FA0"/>
    <w:rsid w:val="007E4FA5"/>
    <w:rsid w:val="007E5FC6"/>
    <w:rsid w:val="007E62D2"/>
    <w:rsid w:val="007E6DF8"/>
    <w:rsid w:val="007E73DC"/>
    <w:rsid w:val="007E73E5"/>
    <w:rsid w:val="007F3E3F"/>
    <w:rsid w:val="007F4012"/>
    <w:rsid w:val="007F5103"/>
    <w:rsid w:val="007F512A"/>
    <w:rsid w:val="007F5184"/>
    <w:rsid w:val="007F79B9"/>
    <w:rsid w:val="00800836"/>
    <w:rsid w:val="0080086A"/>
    <w:rsid w:val="008009AB"/>
    <w:rsid w:val="00800F1A"/>
    <w:rsid w:val="0080247C"/>
    <w:rsid w:val="0080362B"/>
    <w:rsid w:val="00804542"/>
    <w:rsid w:val="008075F5"/>
    <w:rsid w:val="00810641"/>
    <w:rsid w:val="00811B6F"/>
    <w:rsid w:val="00814DAC"/>
    <w:rsid w:val="0081503F"/>
    <w:rsid w:val="00815CF6"/>
    <w:rsid w:val="00816055"/>
    <w:rsid w:val="00816090"/>
    <w:rsid w:val="00816B56"/>
    <w:rsid w:val="00816FA0"/>
    <w:rsid w:val="00822722"/>
    <w:rsid w:val="00822EB1"/>
    <w:rsid w:val="00823000"/>
    <w:rsid w:val="008241C8"/>
    <w:rsid w:val="00824373"/>
    <w:rsid w:val="0082497D"/>
    <w:rsid w:val="00824B23"/>
    <w:rsid w:val="008254EA"/>
    <w:rsid w:val="0082556B"/>
    <w:rsid w:val="00826AA9"/>
    <w:rsid w:val="00831520"/>
    <w:rsid w:val="0083177C"/>
    <w:rsid w:val="00831C59"/>
    <w:rsid w:val="00832E7B"/>
    <w:rsid w:val="0083314D"/>
    <w:rsid w:val="00834481"/>
    <w:rsid w:val="00835708"/>
    <w:rsid w:val="008360A1"/>
    <w:rsid w:val="0083649D"/>
    <w:rsid w:val="00840B22"/>
    <w:rsid w:val="008418DB"/>
    <w:rsid w:val="008429FD"/>
    <w:rsid w:val="00843516"/>
    <w:rsid w:val="00845B16"/>
    <w:rsid w:val="00845B2A"/>
    <w:rsid w:val="00846503"/>
    <w:rsid w:val="00847E2B"/>
    <w:rsid w:val="00852C5F"/>
    <w:rsid w:val="00855DD3"/>
    <w:rsid w:val="0085613D"/>
    <w:rsid w:val="00856FBA"/>
    <w:rsid w:val="00860DC0"/>
    <w:rsid w:val="00862229"/>
    <w:rsid w:val="008637E4"/>
    <w:rsid w:val="00863AA9"/>
    <w:rsid w:val="00864687"/>
    <w:rsid w:val="00864E95"/>
    <w:rsid w:val="008659AF"/>
    <w:rsid w:val="008662CB"/>
    <w:rsid w:val="00866D22"/>
    <w:rsid w:val="00867215"/>
    <w:rsid w:val="00867FA5"/>
    <w:rsid w:val="00870F79"/>
    <w:rsid w:val="00871334"/>
    <w:rsid w:val="0087153B"/>
    <w:rsid w:val="00871A30"/>
    <w:rsid w:val="008722F1"/>
    <w:rsid w:val="008724F7"/>
    <w:rsid w:val="008729E4"/>
    <w:rsid w:val="00872FA0"/>
    <w:rsid w:val="008730D1"/>
    <w:rsid w:val="008737D9"/>
    <w:rsid w:val="008739A3"/>
    <w:rsid w:val="0087411C"/>
    <w:rsid w:val="00875CA8"/>
    <w:rsid w:val="00875FFD"/>
    <w:rsid w:val="008778D6"/>
    <w:rsid w:val="00880121"/>
    <w:rsid w:val="008802A0"/>
    <w:rsid w:val="0088174C"/>
    <w:rsid w:val="008841BD"/>
    <w:rsid w:val="00884908"/>
    <w:rsid w:val="00884985"/>
    <w:rsid w:val="00886169"/>
    <w:rsid w:val="00887D25"/>
    <w:rsid w:val="00890E37"/>
    <w:rsid w:val="00891CCD"/>
    <w:rsid w:val="00892D3C"/>
    <w:rsid w:val="008943C7"/>
    <w:rsid w:val="00895045"/>
    <w:rsid w:val="00895181"/>
    <w:rsid w:val="00895711"/>
    <w:rsid w:val="00896C5F"/>
    <w:rsid w:val="00897D09"/>
    <w:rsid w:val="008A01D8"/>
    <w:rsid w:val="008A13CB"/>
    <w:rsid w:val="008A1650"/>
    <w:rsid w:val="008A3E3C"/>
    <w:rsid w:val="008A7090"/>
    <w:rsid w:val="008A7FCF"/>
    <w:rsid w:val="008B0481"/>
    <w:rsid w:val="008B14B8"/>
    <w:rsid w:val="008B16B5"/>
    <w:rsid w:val="008B1BEF"/>
    <w:rsid w:val="008B1FB4"/>
    <w:rsid w:val="008B2A53"/>
    <w:rsid w:val="008B3346"/>
    <w:rsid w:val="008B54A6"/>
    <w:rsid w:val="008B62FB"/>
    <w:rsid w:val="008B662E"/>
    <w:rsid w:val="008B668A"/>
    <w:rsid w:val="008C0E23"/>
    <w:rsid w:val="008C12C5"/>
    <w:rsid w:val="008C1603"/>
    <w:rsid w:val="008C31FC"/>
    <w:rsid w:val="008C3328"/>
    <w:rsid w:val="008C50DE"/>
    <w:rsid w:val="008C52DD"/>
    <w:rsid w:val="008C5A39"/>
    <w:rsid w:val="008C5DC8"/>
    <w:rsid w:val="008C67A3"/>
    <w:rsid w:val="008C7B92"/>
    <w:rsid w:val="008D1FD5"/>
    <w:rsid w:val="008D1FF9"/>
    <w:rsid w:val="008D29DA"/>
    <w:rsid w:val="008D3536"/>
    <w:rsid w:val="008D481F"/>
    <w:rsid w:val="008D4934"/>
    <w:rsid w:val="008D4F76"/>
    <w:rsid w:val="008D5ACA"/>
    <w:rsid w:val="008D674B"/>
    <w:rsid w:val="008E0982"/>
    <w:rsid w:val="008E09FA"/>
    <w:rsid w:val="008E0A49"/>
    <w:rsid w:val="008E14ED"/>
    <w:rsid w:val="008E183D"/>
    <w:rsid w:val="008E273F"/>
    <w:rsid w:val="008E2EE4"/>
    <w:rsid w:val="008E3679"/>
    <w:rsid w:val="008E579B"/>
    <w:rsid w:val="008E6711"/>
    <w:rsid w:val="008E7601"/>
    <w:rsid w:val="008E7C6A"/>
    <w:rsid w:val="008F128A"/>
    <w:rsid w:val="008F14D8"/>
    <w:rsid w:val="008F1C39"/>
    <w:rsid w:val="008F49E3"/>
    <w:rsid w:val="008F67AB"/>
    <w:rsid w:val="008F74C6"/>
    <w:rsid w:val="008F7F72"/>
    <w:rsid w:val="009002A8"/>
    <w:rsid w:val="00901085"/>
    <w:rsid w:val="00901101"/>
    <w:rsid w:val="00901FD2"/>
    <w:rsid w:val="0090421A"/>
    <w:rsid w:val="00904B45"/>
    <w:rsid w:val="0090523A"/>
    <w:rsid w:val="00905807"/>
    <w:rsid w:val="00906431"/>
    <w:rsid w:val="00906BCE"/>
    <w:rsid w:val="009079FD"/>
    <w:rsid w:val="00910789"/>
    <w:rsid w:val="00911180"/>
    <w:rsid w:val="00912487"/>
    <w:rsid w:val="00913BA5"/>
    <w:rsid w:val="00913FCE"/>
    <w:rsid w:val="00914740"/>
    <w:rsid w:val="00914849"/>
    <w:rsid w:val="0091624F"/>
    <w:rsid w:val="00916AE3"/>
    <w:rsid w:val="00920BC4"/>
    <w:rsid w:val="00921CB0"/>
    <w:rsid w:val="0092441C"/>
    <w:rsid w:val="00924CF9"/>
    <w:rsid w:val="0092525B"/>
    <w:rsid w:val="009257D9"/>
    <w:rsid w:val="009263D5"/>
    <w:rsid w:val="00926442"/>
    <w:rsid w:val="00926A48"/>
    <w:rsid w:val="00926EBD"/>
    <w:rsid w:val="00926F7F"/>
    <w:rsid w:val="0092724F"/>
    <w:rsid w:val="00932E32"/>
    <w:rsid w:val="009330A9"/>
    <w:rsid w:val="00934C4A"/>
    <w:rsid w:val="009357B3"/>
    <w:rsid w:val="00937E28"/>
    <w:rsid w:val="00942057"/>
    <w:rsid w:val="009422A4"/>
    <w:rsid w:val="00942C8E"/>
    <w:rsid w:val="00943B13"/>
    <w:rsid w:val="00945443"/>
    <w:rsid w:val="00945495"/>
    <w:rsid w:val="00945632"/>
    <w:rsid w:val="00945F15"/>
    <w:rsid w:val="00947509"/>
    <w:rsid w:val="00947BEB"/>
    <w:rsid w:val="00954112"/>
    <w:rsid w:val="0095654D"/>
    <w:rsid w:val="009565F8"/>
    <w:rsid w:val="009573FA"/>
    <w:rsid w:val="00960B4D"/>
    <w:rsid w:val="00960F4A"/>
    <w:rsid w:val="0096127E"/>
    <w:rsid w:val="00961C6B"/>
    <w:rsid w:val="00961EDF"/>
    <w:rsid w:val="009623B3"/>
    <w:rsid w:val="009637C2"/>
    <w:rsid w:val="00964B07"/>
    <w:rsid w:val="009650AD"/>
    <w:rsid w:val="009652D2"/>
    <w:rsid w:val="00965B0D"/>
    <w:rsid w:val="00966E84"/>
    <w:rsid w:val="00967168"/>
    <w:rsid w:val="009677DF"/>
    <w:rsid w:val="00967986"/>
    <w:rsid w:val="00970687"/>
    <w:rsid w:val="00970733"/>
    <w:rsid w:val="009721C0"/>
    <w:rsid w:val="00972293"/>
    <w:rsid w:val="00972652"/>
    <w:rsid w:val="009726B7"/>
    <w:rsid w:val="00973202"/>
    <w:rsid w:val="00974A56"/>
    <w:rsid w:val="00974E20"/>
    <w:rsid w:val="00975BC3"/>
    <w:rsid w:val="00975E75"/>
    <w:rsid w:val="009801A8"/>
    <w:rsid w:val="009812C3"/>
    <w:rsid w:val="0098288A"/>
    <w:rsid w:val="00982D90"/>
    <w:rsid w:val="009841FD"/>
    <w:rsid w:val="00984FB3"/>
    <w:rsid w:val="009862D1"/>
    <w:rsid w:val="009862DF"/>
    <w:rsid w:val="009879F9"/>
    <w:rsid w:val="00990155"/>
    <w:rsid w:val="009905FA"/>
    <w:rsid w:val="00991126"/>
    <w:rsid w:val="00991351"/>
    <w:rsid w:val="0099218A"/>
    <w:rsid w:val="009941E0"/>
    <w:rsid w:val="009944E1"/>
    <w:rsid w:val="0099573E"/>
    <w:rsid w:val="0099628D"/>
    <w:rsid w:val="009967DA"/>
    <w:rsid w:val="00997D31"/>
    <w:rsid w:val="009A07CC"/>
    <w:rsid w:val="009A178D"/>
    <w:rsid w:val="009A262C"/>
    <w:rsid w:val="009A2ABE"/>
    <w:rsid w:val="009A450A"/>
    <w:rsid w:val="009A476F"/>
    <w:rsid w:val="009A4A92"/>
    <w:rsid w:val="009A4BF8"/>
    <w:rsid w:val="009B1744"/>
    <w:rsid w:val="009B3C36"/>
    <w:rsid w:val="009B409F"/>
    <w:rsid w:val="009B4582"/>
    <w:rsid w:val="009B4687"/>
    <w:rsid w:val="009B4706"/>
    <w:rsid w:val="009B533E"/>
    <w:rsid w:val="009B68B5"/>
    <w:rsid w:val="009B68EE"/>
    <w:rsid w:val="009B69A9"/>
    <w:rsid w:val="009B7838"/>
    <w:rsid w:val="009B7B0B"/>
    <w:rsid w:val="009C12B2"/>
    <w:rsid w:val="009C1742"/>
    <w:rsid w:val="009C1F42"/>
    <w:rsid w:val="009C2204"/>
    <w:rsid w:val="009C25BF"/>
    <w:rsid w:val="009C3F45"/>
    <w:rsid w:val="009C4A01"/>
    <w:rsid w:val="009C63B2"/>
    <w:rsid w:val="009C7B8B"/>
    <w:rsid w:val="009D068A"/>
    <w:rsid w:val="009D0D35"/>
    <w:rsid w:val="009D10D5"/>
    <w:rsid w:val="009D1180"/>
    <w:rsid w:val="009D2500"/>
    <w:rsid w:val="009D29EE"/>
    <w:rsid w:val="009D34E8"/>
    <w:rsid w:val="009D5485"/>
    <w:rsid w:val="009D5E9A"/>
    <w:rsid w:val="009E0B3D"/>
    <w:rsid w:val="009E0B59"/>
    <w:rsid w:val="009E0DFC"/>
    <w:rsid w:val="009E1100"/>
    <w:rsid w:val="009E3F81"/>
    <w:rsid w:val="009E4217"/>
    <w:rsid w:val="009E4F49"/>
    <w:rsid w:val="009E5A86"/>
    <w:rsid w:val="009E5CDA"/>
    <w:rsid w:val="009E5F30"/>
    <w:rsid w:val="009E6450"/>
    <w:rsid w:val="009E6B53"/>
    <w:rsid w:val="009E750C"/>
    <w:rsid w:val="009E767C"/>
    <w:rsid w:val="009E7AAE"/>
    <w:rsid w:val="009F0045"/>
    <w:rsid w:val="009F0FA0"/>
    <w:rsid w:val="009F1C9F"/>
    <w:rsid w:val="009F26C9"/>
    <w:rsid w:val="009F34BA"/>
    <w:rsid w:val="009F4384"/>
    <w:rsid w:val="009F558A"/>
    <w:rsid w:val="009F58E3"/>
    <w:rsid w:val="00A01287"/>
    <w:rsid w:val="00A0182C"/>
    <w:rsid w:val="00A02493"/>
    <w:rsid w:val="00A024AE"/>
    <w:rsid w:val="00A03C09"/>
    <w:rsid w:val="00A05119"/>
    <w:rsid w:val="00A06969"/>
    <w:rsid w:val="00A11430"/>
    <w:rsid w:val="00A11DB7"/>
    <w:rsid w:val="00A12848"/>
    <w:rsid w:val="00A1338B"/>
    <w:rsid w:val="00A13A85"/>
    <w:rsid w:val="00A1414D"/>
    <w:rsid w:val="00A1599E"/>
    <w:rsid w:val="00A16222"/>
    <w:rsid w:val="00A16FA5"/>
    <w:rsid w:val="00A214FA"/>
    <w:rsid w:val="00A22496"/>
    <w:rsid w:val="00A23163"/>
    <w:rsid w:val="00A23A82"/>
    <w:rsid w:val="00A23B95"/>
    <w:rsid w:val="00A23BA6"/>
    <w:rsid w:val="00A23BFC"/>
    <w:rsid w:val="00A23FD1"/>
    <w:rsid w:val="00A25A04"/>
    <w:rsid w:val="00A261E0"/>
    <w:rsid w:val="00A2717C"/>
    <w:rsid w:val="00A27EEF"/>
    <w:rsid w:val="00A311F5"/>
    <w:rsid w:val="00A3215D"/>
    <w:rsid w:val="00A33631"/>
    <w:rsid w:val="00A33B23"/>
    <w:rsid w:val="00A36234"/>
    <w:rsid w:val="00A369F3"/>
    <w:rsid w:val="00A36A38"/>
    <w:rsid w:val="00A377A2"/>
    <w:rsid w:val="00A40956"/>
    <w:rsid w:val="00A430F0"/>
    <w:rsid w:val="00A439EF"/>
    <w:rsid w:val="00A451EF"/>
    <w:rsid w:val="00A45C9B"/>
    <w:rsid w:val="00A46E44"/>
    <w:rsid w:val="00A474B3"/>
    <w:rsid w:val="00A505E1"/>
    <w:rsid w:val="00A5596C"/>
    <w:rsid w:val="00A568AE"/>
    <w:rsid w:val="00A575F7"/>
    <w:rsid w:val="00A626BD"/>
    <w:rsid w:val="00A6378E"/>
    <w:rsid w:val="00A65017"/>
    <w:rsid w:val="00A66935"/>
    <w:rsid w:val="00A6782F"/>
    <w:rsid w:val="00A67C03"/>
    <w:rsid w:val="00A67FE7"/>
    <w:rsid w:val="00A70995"/>
    <w:rsid w:val="00A7195D"/>
    <w:rsid w:val="00A723C5"/>
    <w:rsid w:val="00A7247D"/>
    <w:rsid w:val="00A72515"/>
    <w:rsid w:val="00A725FF"/>
    <w:rsid w:val="00A73A8B"/>
    <w:rsid w:val="00A73A90"/>
    <w:rsid w:val="00A75C5C"/>
    <w:rsid w:val="00A76907"/>
    <w:rsid w:val="00A76E60"/>
    <w:rsid w:val="00A80336"/>
    <w:rsid w:val="00A81B71"/>
    <w:rsid w:val="00A84060"/>
    <w:rsid w:val="00A851F6"/>
    <w:rsid w:val="00A86F05"/>
    <w:rsid w:val="00A871FB"/>
    <w:rsid w:val="00A8792E"/>
    <w:rsid w:val="00A90DE8"/>
    <w:rsid w:val="00A919F0"/>
    <w:rsid w:val="00A92203"/>
    <w:rsid w:val="00A9365F"/>
    <w:rsid w:val="00A94F10"/>
    <w:rsid w:val="00A95447"/>
    <w:rsid w:val="00A95AF6"/>
    <w:rsid w:val="00A96EE2"/>
    <w:rsid w:val="00A97283"/>
    <w:rsid w:val="00A97453"/>
    <w:rsid w:val="00AA0BA8"/>
    <w:rsid w:val="00AA0CCD"/>
    <w:rsid w:val="00AA2936"/>
    <w:rsid w:val="00AA4392"/>
    <w:rsid w:val="00AA5F8F"/>
    <w:rsid w:val="00AA705C"/>
    <w:rsid w:val="00AB1C08"/>
    <w:rsid w:val="00AB1DAF"/>
    <w:rsid w:val="00AB1F0E"/>
    <w:rsid w:val="00AB3444"/>
    <w:rsid w:val="00AB3AE3"/>
    <w:rsid w:val="00AB4997"/>
    <w:rsid w:val="00AB606C"/>
    <w:rsid w:val="00AB6185"/>
    <w:rsid w:val="00AB77F2"/>
    <w:rsid w:val="00AC093E"/>
    <w:rsid w:val="00AC1820"/>
    <w:rsid w:val="00AC53C2"/>
    <w:rsid w:val="00AC5A91"/>
    <w:rsid w:val="00AC5B72"/>
    <w:rsid w:val="00AD03BD"/>
    <w:rsid w:val="00AD07FA"/>
    <w:rsid w:val="00AD15D9"/>
    <w:rsid w:val="00AD2D0F"/>
    <w:rsid w:val="00AD5C06"/>
    <w:rsid w:val="00AE0250"/>
    <w:rsid w:val="00AE04EC"/>
    <w:rsid w:val="00AE2D18"/>
    <w:rsid w:val="00AE639D"/>
    <w:rsid w:val="00AE6EA8"/>
    <w:rsid w:val="00AF0908"/>
    <w:rsid w:val="00AF1C48"/>
    <w:rsid w:val="00AF21FD"/>
    <w:rsid w:val="00AF2C34"/>
    <w:rsid w:val="00AF4F99"/>
    <w:rsid w:val="00AF4FBE"/>
    <w:rsid w:val="00AF57DC"/>
    <w:rsid w:val="00B0138C"/>
    <w:rsid w:val="00B02F5D"/>
    <w:rsid w:val="00B0346B"/>
    <w:rsid w:val="00B04841"/>
    <w:rsid w:val="00B05CF8"/>
    <w:rsid w:val="00B064AD"/>
    <w:rsid w:val="00B07108"/>
    <w:rsid w:val="00B10296"/>
    <w:rsid w:val="00B126D4"/>
    <w:rsid w:val="00B13637"/>
    <w:rsid w:val="00B13842"/>
    <w:rsid w:val="00B146DA"/>
    <w:rsid w:val="00B14A01"/>
    <w:rsid w:val="00B14FEF"/>
    <w:rsid w:val="00B154CB"/>
    <w:rsid w:val="00B1558D"/>
    <w:rsid w:val="00B16622"/>
    <w:rsid w:val="00B1690F"/>
    <w:rsid w:val="00B171B8"/>
    <w:rsid w:val="00B177A0"/>
    <w:rsid w:val="00B201B7"/>
    <w:rsid w:val="00B20302"/>
    <w:rsid w:val="00B206DC"/>
    <w:rsid w:val="00B2109B"/>
    <w:rsid w:val="00B21484"/>
    <w:rsid w:val="00B2240B"/>
    <w:rsid w:val="00B225D3"/>
    <w:rsid w:val="00B23EE5"/>
    <w:rsid w:val="00B252D2"/>
    <w:rsid w:val="00B2539A"/>
    <w:rsid w:val="00B25F0D"/>
    <w:rsid w:val="00B26233"/>
    <w:rsid w:val="00B30897"/>
    <w:rsid w:val="00B32534"/>
    <w:rsid w:val="00B3305C"/>
    <w:rsid w:val="00B340C9"/>
    <w:rsid w:val="00B3539E"/>
    <w:rsid w:val="00B354E1"/>
    <w:rsid w:val="00B37C9B"/>
    <w:rsid w:val="00B40218"/>
    <w:rsid w:val="00B40645"/>
    <w:rsid w:val="00B41036"/>
    <w:rsid w:val="00B41B4D"/>
    <w:rsid w:val="00B41B4E"/>
    <w:rsid w:val="00B43CB0"/>
    <w:rsid w:val="00B444B3"/>
    <w:rsid w:val="00B447E1"/>
    <w:rsid w:val="00B459F5"/>
    <w:rsid w:val="00B45E38"/>
    <w:rsid w:val="00B47084"/>
    <w:rsid w:val="00B47222"/>
    <w:rsid w:val="00B479A4"/>
    <w:rsid w:val="00B519A4"/>
    <w:rsid w:val="00B53175"/>
    <w:rsid w:val="00B53BDE"/>
    <w:rsid w:val="00B54161"/>
    <w:rsid w:val="00B541E5"/>
    <w:rsid w:val="00B55FDC"/>
    <w:rsid w:val="00B562F7"/>
    <w:rsid w:val="00B566BE"/>
    <w:rsid w:val="00B575AC"/>
    <w:rsid w:val="00B57F92"/>
    <w:rsid w:val="00B605B8"/>
    <w:rsid w:val="00B6164D"/>
    <w:rsid w:val="00B61677"/>
    <w:rsid w:val="00B62143"/>
    <w:rsid w:val="00B6386E"/>
    <w:rsid w:val="00B638B3"/>
    <w:rsid w:val="00B63B43"/>
    <w:rsid w:val="00B646A1"/>
    <w:rsid w:val="00B64981"/>
    <w:rsid w:val="00B65017"/>
    <w:rsid w:val="00B6687A"/>
    <w:rsid w:val="00B67759"/>
    <w:rsid w:val="00B67AAF"/>
    <w:rsid w:val="00B7024C"/>
    <w:rsid w:val="00B70397"/>
    <w:rsid w:val="00B70CC8"/>
    <w:rsid w:val="00B70D48"/>
    <w:rsid w:val="00B70E26"/>
    <w:rsid w:val="00B72036"/>
    <w:rsid w:val="00B72BF0"/>
    <w:rsid w:val="00B72C1D"/>
    <w:rsid w:val="00B73315"/>
    <w:rsid w:val="00B73552"/>
    <w:rsid w:val="00B73688"/>
    <w:rsid w:val="00B7517A"/>
    <w:rsid w:val="00B75EC1"/>
    <w:rsid w:val="00B75F5E"/>
    <w:rsid w:val="00B761BF"/>
    <w:rsid w:val="00B76970"/>
    <w:rsid w:val="00B77413"/>
    <w:rsid w:val="00B77D19"/>
    <w:rsid w:val="00B8193E"/>
    <w:rsid w:val="00B8304E"/>
    <w:rsid w:val="00B838C4"/>
    <w:rsid w:val="00B86D16"/>
    <w:rsid w:val="00B90AAC"/>
    <w:rsid w:val="00B91C5C"/>
    <w:rsid w:val="00B91CC4"/>
    <w:rsid w:val="00B9226B"/>
    <w:rsid w:val="00B9236D"/>
    <w:rsid w:val="00B94B85"/>
    <w:rsid w:val="00B95279"/>
    <w:rsid w:val="00B95520"/>
    <w:rsid w:val="00BA012D"/>
    <w:rsid w:val="00BA1355"/>
    <w:rsid w:val="00BA5213"/>
    <w:rsid w:val="00BB04B1"/>
    <w:rsid w:val="00BB301F"/>
    <w:rsid w:val="00BB4119"/>
    <w:rsid w:val="00BB7387"/>
    <w:rsid w:val="00BB78B2"/>
    <w:rsid w:val="00BC0423"/>
    <w:rsid w:val="00BC077C"/>
    <w:rsid w:val="00BC1681"/>
    <w:rsid w:val="00BC18B8"/>
    <w:rsid w:val="00BC1AC0"/>
    <w:rsid w:val="00BC22A7"/>
    <w:rsid w:val="00BC243A"/>
    <w:rsid w:val="00BC2F90"/>
    <w:rsid w:val="00BC54AE"/>
    <w:rsid w:val="00BC58BD"/>
    <w:rsid w:val="00BC61CD"/>
    <w:rsid w:val="00BC6557"/>
    <w:rsid w:val="00BC6855"/>
    <w:rsid w:val="00BC6FC2"/>
    <w:rsid w:val="00BD0463"/>
    <w:rsid w:val="00BD07DB"/>
    <w:rsid w:val="00BD5DE5"/>
    <w:rsid w:val="00BD78A7"/>
    <w:rsid w:val="00BE00F2"/>
    <w:rsid w:val="00BE0441"/>
    <w:rsid w:val="00BE0911"/>
    <w:rsid w:val="00BE255D"/>
    <w:rsid w:val="00BE4251"/>
    <w:rsid w:val="00BE43AB"/>
    <w:rsid w:val="00BE5041"/>
    <w:rsid w:val="00BE5E9D"/>
    <w:rsid w:val="00BE611B"/>
    <w:rsid w:val="00BE67A8"/>
    <w:rsid w:val="00BE6804"/>
    <w:rsid w:val="00BE7EB1"/>
    <w:rsid w:val="00BE7FC1"/>
    <w:rsid w:val="00BF1084"/>
    <w:rsid w:val="00BF1C53"/>
    <w:rsid w:val="00BF2F0B"/>
    <w:rsid w:val="00BF3084"/>
    <w:rsid w:val="00BF393C"/>
    <w:rsid w:val="00BF3C3E"/>
    <w:rsid w:val="00BF3F60"/>
    <w:rsid w:val="00BF4579"/>
    <w:rsid w:val="00BF4BAA"/>
    <w:rsid w:val="00BF548B"/>
    <w:rsid w:val="00BF56AA"/>
    <w:rsid w:val="00BF5E8E"/>
    <w:rsid w:val="00BF6529"/>
    <w:rsid w:val="00BF705C"/>
    <w:rsid w:val="00C007ED"/>
    <w:rsid w:val="00C01869"/>
    <w:rsid w:val="00C02027"/>
    <w:rsid w:val="00C023DA"/>
    <w:rsid w:val="00C02589"/>
    <w:rsid w:val="00C033D8"/>
    <w:rsid w:val="00C033DD"/>
    <w:rsid w:val="00C049C1"/>
    <w:rsid w:val="00C04DBE"/>
    <w:rsid w:val="00C05058"/>
    <w:rsid w:val="00C07F4A"/>
    <w:rsid w:val="00C107F0"/>
    <w:rsid w:val="00C10981"/>
    <w:rsid w:val="00C12588"/>
    <w:rsid w:val="00C12679"/>
    <w:rsid w:val="00C12E61"/>
    <w:rsid w:val="00C1530A"/>
    <w:rsid w:val="00C161CC"/>
    <w:rsid w:val="00C16233"/>
    <w:rsid w:val="00C167C9"/>
    <w:rsid w:val="00C176B5"/>
    <w:rsid w:val="00C20375"/>
    <w:rsid w:val="00C248EE"/>
    <w:rsid w:val="00C24E4D"/>
    <w:rsid w:val="00C25835"/>
    <w:rsid w:val="00C25A69"/>
    <w:rsid w:val="00C262D6"/>
    <w:rsid w:val="00C26B01"/>
    <w:rsid w:val="00C27793"/>
    <w:rsid w:val="00C277AB"/>
    <w:rsid w:val="00C30BC3"/>
    <w:rsid w:val="00C30EBF"/>
    <w:rsid w:val="00C3155B"/>
    <w:rsid w:val="00C32A8A"/>
    <w:rsid w:val="00C3312D"/>
    <w:rsid w:val="00C33292"/>
    <w:rsid w:val="00C354CD"/>
    <w:rsid w:val="00C35E88"/>
    <w:rsid w:val="00C37C10"/>
    <w:rsid w:val="00C41587"/>
    <w:rsid w:val="00C41DCD"/>
    <w:rsid w:val="00C420B3"/>
    <w:rsid w:val="00C43AB5"/>
    <w:rsid w:val="00C44380"/>
    <w:rsid w:val="00C446B3"/>
    <w:rsid w:val="00C454B9"/>
    <w:rsid w:val="00C468AC"/>
    <w:rsid w:val="00C4762F"/>
    <w:rsid w:val="00C50727"/>
    <w:rsid w:val="00C5130D"/>
    <w:rsid w:val="00C51A47"/>
    <w:rsid w:val="00C51CBA"/>
    <w:rsid w:val="00C53CEA"/>
    <w:rsid w:val="00C53DB0"/>
    <w:rsid w:val="00C54197"/>
    <w:rsid w:val="00C546C4"/>
    <w:rsid w:val="00C54BD5"/>
    <w:rsid w:val="00C5513B"/>
    <w:rsid w:val="00C554D0"/>
    <w:rsid w:val="00C55571"/>
    <w:rsid w:val="00C55E79"/>
    <w:rsid w:val="00C561B6"/>
    <w:rsid w:val="00C565E4"/>
    <w:rsid w:val="00C569D9"/>
    <w:rsid w:val="00C57095"/>
    <w:rsid w:val="00C6005B"/>
    <w:rsid w:val="00C60338"/>
    <w:rsid w:val="00C612CA"/>
    <w:rsid w:val="00C614ED"/>
    <w:rsid w:val="00C61D7B"/>
    <w:rsid w:val="00C63EA4"/>
    <w:rsid w:val="00C646E7"/>
    <w:rsid w:val="00C64B0B"/>
    <w:rsid w:val="00C6781C"/>
    <w:rsid w:val="00C67C11"/>
    <w:rsid w:val="00C70E0F"/>
    <w:rsid w:val="00C72D6D"/>
    <w:rsid w:val="00C72E17"/>
    <w:rsid w:val="00C732EF"/>
    <w:rsid w:val="00C76376"/>
    <w:rsid w:val="00C768D7"/>
    <w:rsid w:val="00C76A23"/>
    <w:rsid w:val="00C76F24"/>
    <w:rsid w:val="00C774B8"/>
    <w:rsid w:val="00C7798D"/>
    <w:rsid w:val="00C779A2"/>
    <w:rsid w:val="00C77B3F"/>
    <w:rsid w:val="00C81BC0"/>
    <w:rsid w:val="00C820FD"/>
    <w:rsid w:val="00C824FE"/>
    <w:rsid w:val="00C82876"/>
    <w:rsid w:val="00C836FE"/>
    <w:rsid w:val="00C841A4"/>
    <w:rsid w:val="00C849BF"/>
    <w:rsid w:val="00C868F9"/>
    <w:rsid w:val="00C876CC"/>
    <w:rsid w:val="00C87D77"/>
    <w:rsid w:val="00C908D4"/>
    <w:rsid w:val="00C92635"/>
    <w:rsid w:val="00C933F7"/>
    <w:rsid w:val="00C93D70"/>
    <w:rsid w:val="00C941A2"/>
    <w:rsid w:val="00C942A8"/>
    <w:rsid w:val="00C95EFD"/>
    <w:rsid w:val="00C97023"/>
    <w:rsid w:val="00C9726B"/>
    <w:rsid w:val="00C97A0F"/>
    <w:rsid w:val="00CA0B65"/>
    <w:rsid w:val="00CA12F0"/>
    <w:rsid w:val="00CA1A07"/>
    <w:rsid w:val="00CA3033"/>
    <w:rsid w:val="00CA3168"/>
    <w:rsid w:val="00CA421E"/>
    <w:rsid w:val="00CA5AA8"/>
    <w:rsid w:val="00CA7EBB"/>
    <w:rsid w:val="00CB0FED"/>
    <w:rsid w:val="00CB34A1"/>
    <w:rsid w:val="00CB4321"/>
    <w:rsid w:val="00CB4DF8"/>
    <w:rsid w:val="00CB4F99"/>
    <w:rsid w:val="00CB691A"/>
    <w:rsid w:val="00CB6C74"/>
    <w:rsid w:val="00CB6EC1"/>
    <w:rsid w:val="00CB7EA2"/>
    <w:rsid w:val="00CC0F0D"/>
    <w:rsid w:val="00CC1291"/>
    <w:rsid w:val="00CC14E8"/>
    <w:rsid w:val="00CC16DE"/>
    <w:rsid w:val="00CC2F12"/>
    <w:rsid w:val="00CC3033"/>
    <w:rsid w:val="00CC317B"/>
    <w:rsid w:val="00CC34AE"/>
    <w:rsid w:val="00CC4334"/>
    <w:rsid w:val="00CC53D7"/>
    <w:rsid w:val="00CC6F1C"/>
    <w:rsid w:val="00CD0F2C"/>
    <w:rsid w:val="00CD4188"/>
    <w:rsid w:val="00CD557F"/>
    <w:rsid w:val="00CD5718"/>
    <w:rsid w:val="00CD5A28"/>
    <w:rsid w:val="00CD7A1A"/>
    <w:rsid w:val="00CE16F3"/>
    <w:rsid w:val="00CE1AB9"/>
    <w:rsid w:val="00CE1BD6"/>
    <w:rsid w:val="00CE1D6B"/>
    <w:rsid w:val="00CE210B"/>
    <w:rsid w:val="00CE2D90"/>
    <w:rsid w:val="00CE3665"/>
    <w:rsid w:val="00CE5F4D"/>
    <w:rsid w:val="00CE65AF"/>
    <w:rsid w:val="00CE72F7"/>
    <w:rsid w:val="00CE75BD"/>
    <w:rsid w:val="00CE7B6C"/>
    <w:rsid w:val="00CF079E"/>
    <w:rsid w:val="00CF0B23"/>
    <w:rsid w:val="00CF14EB"/>
    <w:rsid w:val="00CF1519"/>
    <w:rsid w:val="00CF1639"/>
    <w:rsid w:val="00CF38CD"/>
    <w:rsid w:val="00CF3FC6"/>
    <w:rsid w:val="00CF41F9"/>
    <w:rsid w:val="00CF509E"/>
    <w:rsid w:val="00CF668E"/>
    <w:rsid w:val="00CF6E2F"/>
    <w:rsid w:val="00D00468"/>
    <w:rsid w:val="00D006E5"/>
    <w:rsid w:val="00D009EE"/>
    <w:rsid w:val="00D00B30"/>
    <w:rsid w:val="00D00FE2"/>
    <w:rsid w:val="00D0380A"/>
    <w:rsid w:val="00D04883"/>
    <w:rsid w:val="00D04B38"/>
    <w:rsid w:val="00D10553"/>
    <w:rsid w:val="00D108A1"/>
    <w:rsid w:val="00D1447F"/>
    <w:rsid w:val="00D14744"/>
    <w:rsid w:val="00D15065"/>
    <w:rsid w:val="00D15470"/>
    <w:rsid w:val="00D15553"/>
    <w:rsid w:val="00D1613F"/>
    <w:rsid w:val="00D166D8"/>
    <w:rsid w:val="00D173DE"/>
    <w:rsid w:val="00D20906"/>
    <w:rsid w:val="00D222B7"/>
    <w:rsid w:val="00D23513"/>
    <w:rsid w:val="00D249F0"/>
    <w:rsid w:val="00D24E6E"/>
    <w:rsid w:val="00D25561"/>
    <w:rsid w:val="00D25DD9"/>
    <w:rsid w:val="00D26CB4"/>
    <w:rsid w:val="00D27C10"/>
    <w:rsid w:val="00D331C3"/>
    <w:rsid w:val="00D35D49"/>
    <w:rsid w:val="00D36C15"/>
    <w:rsid w:val="00D3758A"/>
    <w:rsid w:val="00D4130B"/>
    <w:rsid w:val="00D41331"/>
    <w:rsid w:val="00D417FF"/>
    <w:rsid w:val="00D426C5"/>
    <w:rsid w:val="00D42F71"/>
    <w:rsid w:val="00D44194"/>
    <w:rsid w:val="00D44AF4"/>
    <w:rsid w:val="00D44EA1"/>
    <w:rsid w:val="00D45144"/>
    <w:rsid w:val="00D472B6"/>
    <w:rsid w:val="00D50065"/>
    <w:rsid w:val="00D5174A"/>
    <w:rsid w:val="00D5190D"/>
    <w:rsid w:val="00D51D1D"/>
    <w:rsid w:val="00D51F9B"/>
    <w:rsid w:val="00D5268D"/>
    <w:rsid w:val="00D534ED"/>
    <w:rsid w:val="00D547A9"/>
    <w:rsid w:val="00D54A3F"/>
    <w:rsid w:val="00D56A03"/>
    <w:rsid w:val="00D57F15"/>
    <w:rsid w:val="00D60148"/>
    <w:rsid w:val="00D60D75"/>
    <w:rsid w:val="00D611C7"/>
    <w:rsid w:val="00D61661"/>
    <w:rsid w:val="00D61E89"/>
    <w:rsid w:val="00D62E00"/>
    <w:rsid w:val="00D63818"/>
    <w:rsid w:val="00D658AE"/>
    <w:rsid w:val="00D65FAE"/>
    <w:rsid w:val="00D664A4"/>
    <w:rsid w:val="00D669A5"/>
    <w:rsid w:val="00D66B2E"/>
    <w:rsid w:val="00D67193"/>
    <w:rsid w:val="00D721F9"/>
    <w:rsid w:val="00D75439"/>
    <w:rsid w:val="00D763BA"/>
    <w:rsid w:val="00D76637"/>
    <w:rsid w:val="00D7684D"/>
    <w:rsid w:val="00D76BA5"/>
    <w:rsid w:val="00D8109F"/>
    <w:rsid w:val="00D810B1"/>
    <w:rsid w:val="00D824DE"/>
    <w:rsid w:val="00D8268D"/>
    <w:rsid w:val="00D83B9A"/>
    <w:rsid w:val="00D83B9C"/>
    <w:rsid w:val="00D85A64"/>
    <w:rsid w:val="00D86918"/>
    <w:rsid w:val="00D86CD2"/>
    <w:rsid w:val="00D9023D"/>
    <w:rsid w:val="00D907CA"/>
    <w:rsid w:val="00D909C5"/>
    <w:rsid w:val="00D90C80"/>
    <w:rsid w:val="00D90E1A"/>
    <w:rsid w:val="00D917D5"/>
    <w:rsid w:val="00D92B2B"/>
    <w:rsid w:val="00D92EE0"/>
    <w:rsid w:val="00D92F43"/>
    <w:rsid w:val="00D93569"/>
    <w:rsid w:val="00D94206"/>
    <w:rsid w:val="00D948DB"/>
    <w:rsid w:val="00D95257"/>
    <w:rsid w:val="00D960C6"/>
    <w:rsid w:val="00D970F0"/>
    <w:rsid w:val="00DA110C"/>
    <w:rsid w:val="00DA5577"/>
    <w:rsid w:val="00DA5D2B"/>
    <w:rsid w:val="00DB0F0C"/>
    <w:rsid w:val="00DB1B28"/>
    <w:rsid w:val="00DB58AC"/>
    <w:rsid w:val="00DB7F97"/>
    <w:rsid w:val="00DC04BA"/>
    <w:rsid w:val="00DC0B10"/>
    <w:rsid w:val="00DC5484"/>
    <w:rsid w:val="00DC5B98"/>
    <w:rsid w:val="00DC6347"/>
    <w:rsid w:val="00DC68BE"/>
    <w:rsid w:val="00DD1E79"/>
    <w:rsid w:val="00DD39EB"/>
    <w:rsid w:val="00DD50B5"/>
    <w:rsid w:val="00DD616A"/>
    <w:rsid w:val="00DD6A41"/>
    <w:rsid w:val="00DE487C"/>
    <w:rsid w:val="00DE4A63"/>
    <w:rsid w:val="00DE4D3C"/>
    <w:rsid w:val="00DE4DCD"/>
    <w:rsid w:val="00DE4DDE"/>
    <w:rsid w:val="00DE62A5"/>
    <w:rsid w:val="00DE69D9"/>
    <w:rsid w:val="00DE78E9"/>
    <w:rsid w:val="00DE7A2C"/>
    <w:rsid w:val="00DF0799"/>
    <w:rsid w:val="00DF36A5"/>
    <w:rsid w:val="00DF4681"/>
    <w:rsid w:val="00DF4ECA"/>
    <w:rsid w:val="00DF5144"/>
    <w:rsid w:val="00DF53C5"/>
    <w:rsid w:val="00DF6B6C"/>
    <w:rsid w:val="00E01B8A"/>
    <w:rsid w:val="00E03E9B"/>
    <w:rsid w:val="00E03FA8"/>
    <w:rsid w:val="00E048E3"/>
    <w:rsid w:val="00E065A2"/>
    <w:rsid w:val="00E06B04"/>
    <w:rsid w:val="00E11FBF"/>
    <w:rsid w:val="00E12245"/>
    <w:rsid w:val="00E12BA3"/>
    <w:rsid w:val="00E13385"/>
    <w:rsid w:val="00E13E74"/>
    <w:rsid w:val="00E14D81"/>
    <w:rsid w:val="00E15568"/>
    <w:rsid w:val="00E20ABC"/>
    <w:rsid w:val="00E213C8"/>
    <w:rsid w:val="00E25379"/>
    <w:rsid w:val="00E263FF"/>
    <w:rsid w:val="00E304DE"/>
    <w:rsid w:val="00E3242F"/>
    <w:rsid w:val="00E331F3"/>
    <w:rsid w:val="00E334CD"/>
    <w:rsid w:val="00E339AF"/>
    <w:rsid w:val="00E352B2"/>
    <w:rsid w:val="00E40638"/>
    <w:rsid w:val="00E420D7"/>
    <w:rsid w:val="00E441B2"/>
    <w:rsid w:val="00E45435"/>
    <w:rsid w:val="00E457AD"/>
    <w:rsid w:val="00E458BE"/>
    <w:rsid w:val="00E47AF0"/>
    <w:rsid w:val="00E47CAD"/>
    <w:rsid w:val="00E52A45"/>
    <w:rsid w:val="00E52EB2"/>
    <w:rsid w:val="00E53CE0"/>
    <w:rsid w:val="00E55433"/>
    <w:rsid w:val="00E55F15"/>
    <w:rsid w:val="00E563B3"/>
    <w:rsid w:val="00E5677E"/>
    <w:rsid w:val="00E6114E"/>
    <w:rsid w:val="00E61D4D"/>
    <w:rsid w:val="00E61E70"/>
    <w:rsid w:val="00E631E2"/>
    <w:rsid w:val="00E650E3"/>
    <w:rsid w:val="00E6546D"/>
    <w:rsid w:val="00E65E5D"/>
    <w:rsid w:val="00E663F8"/>
    <w:rsid w:val="00E6727A"/>
    <w:rsid w:val="00E67811"/>
    <w:rsid w:val="00E67840"/>
    <w:rsid w:val="00E679E0"/>
    <w:rsid w:val="00E67FE0"/>
    <w:rsid w:val="00E70847"/>
    <w:rsid w:val="00E70CA6"/>
    <w:rsid w:val="00E70F7D"/>
    <w:rsid w:val="00E714D0"/>
    <w:rsid w:val="00E724AE"/>
    <w:rsid w:val="00E736F6"/>
    <w:rsid w:val="00E73D6C"/>
    <w:rsid w:val="00E73F1A"/>
    <w:rsid w:val="00E74E2A"/>
    <w:rsid w:val="00E74EBD"/>
    <w:rsid w:val="00E74F63"/>
    <w:rsid w:val="00E75505"/>
    <w:rsid w:val="00E75E47"/>
    <w:rsid w:val="00E76474"/>
    <w:rsid w:val="00E76B26"/>
    <w:rsid w:val="00E77761"/>
    <w:rsid w:val="00E77FEE"/>
    <w:rsid w:val="00E816E1"/>
    <w:rsid w:val="00E81FE9"/>
    <w:rsid w:val="00E82B23"/>
    <w:rsid w:val="00E83CD5"/>
    <w:rsid w:val="00E85B8D"/>
    <w:rsid w:val="00E85D52"/>
    <w:rsid w:val="00E861A0"/>
    <w:rsid w:val="00E8657E"/>
    <w:rsid w:val="00E87702"/>
    <w:rsid w:val="00E87811"/>
    <w:rsid w:val="00E905F5"/>
    <w:rsid w:val="00E90DA9"/>
    <w:rsid w:val="00E932A2"/>
    <w:rsid w:val="00E93521"/>
    <w:rsid w:val="00E941DD"/>
    <w:rsid w:val="00E944CD"/>
    <w:rsid w:val="00E9481E"/>
    <w:rsid w:val="00E94BB1"/>
    <w:rsid w:val="00E96D3C"/>
    <w:rsid w:val="00E975D0"/>
    <w:rsid w:val="00EA188A"/>
    <w:rsid w:val="00EA1933"/>
    <w:rsid w:val="00EA2139"/>
    <w:rsid w:val="00EA293D"/>
    <w:rsid w:val="00EA2CDF"/>
    <w:rsid w:val="00EA466D"/>
    <w:rsid w:val="00EA4BF3"/>
    <w:rsid w:val="00EA5877"/>
    <w:rsid w:val="00EA5C72"/>
    <w:rsid w:val="00EA5FB8"/>
    <w:rsid w:val="00EA607B"/>
    <w:rsid w:val="00EA6230"/>
    <w:rsid w:val="00EA6937"/>
    <w:rsid w:val="00EA7729"/>
    <w:rsid w:val="00EA7D9F"/>
    <w:rsid w:val="00EB0E64"/>
    <w:rsid w:val="00EB0F64"/>
    <w:rsid w:val="00EB1445"/>
    <w:rsid w:val="00EB25EE"/>
    <w:rsid w:val="00EB2F25"/>
    <w:rsid w:val="00EB35F3"/>
    <w:rsid w:val="00EB4210"/>
    <w:rsid w:val="00EB595F"/>
    <w:rsid w:val="00EB5EA5"/>
    <w:rsid w:val="00EC01AA"/>
    <w:rsid w:val="00EC128E"/>
    <w:rsid w:val="00EC1E69"/>
    <w:rsid w:val="00EC20B1"/>
    <w:rsid w:val="00EC2CF8"/>
    <w:rsid w:val="00EC3D5F"/>
    <w:rsid w:val="00EC4FBD"/>
    <w:rsid w:val="00EC656E"/>
    <w:rsid w:val="00EC6713"/>
    <w:rsid w:val="00EC7EE4"/>
    <w:rsid w:val="00ED26B9"/>
    <w:rsid w:val="00ED2752"/>
    <w:rsid w:val="00ED323D"/>
    <w:rsid w:val="00ED3E07"/>
    <w:rsid w:val="00ED42FF"/>
    <w:rsid w:val="00ED4521"/>
    <w:rsid w:val="00ED46F4"/>
    <w:rsid w:val="00ED4A1F"/>
    <w:rsid w:val="00ED4AB0"/>
    <w:rsid w:val="00EE0AA1"/>
    <w:rsid w:val="00EE2ECD"/>
    <w:rsid w:val="00EE6643"/>
    <w:rsid w:val="00EE7B03"/>
    <w:rsid w:val="00EF160D"/>
    <w:rsid w:val="00EF1792"/>
    <w:rsid w:val="00EF1FD4"/>
    <w:rsid w:val="00EF2430"/>
    <w:rsid w:val="00EF5FEF"/>
    <w:rsid w:val="00EF68E2"/>
    <w:rsid w:val="00F01633"/>
    <w:rsid w:val="00F016B8"/>
    <w:rsid w:val="00F01C23"/>
    <w:rsid w:val="00F01F96"/>
    <w:rsid w:val="00F02276"/>
    <w:rsid w:val="00F02C13"/>
    <w:rsid w:val="00F04937"/>
    <w:rsid w:val="00F04EE5"/>
    <w:rsid w:val="00F06231"/>
    <w:rsid w:val="00F06803"/>
    <w:rsid w:val="00F06948"/>
    <w:rsid w:val="00F10809"/>
    <w:rsid w:val="00F1196D"/>
    <w:rsid w:val="00F12083"/>
    <w:rsid w:val="00F130ED"/>
    <w:rsid w:val="00F136EB"/>
    <w:rsid w:val="00F13B72"/>
    <w:rsid w:val="00F14402"/>
    <w:rsid w:val="00F14830"/>
    <w:rsid w:val="00F15D1F"/>
    <w:rsid w:val="00F15E91"/>
    <w:rsid w:val="00F179FD"/>
    <w:rsid w:val="00F17CF0"/>
    <w:rsid w:val="00F17EB5"/>
    <w:rsid w:val="00F20495"/>
    <w:rsid w:val="00F20D15"/>
    <w:rsid w:val="00F21A1E"/>
    <w:rsid w:val="00F222F1"/>
    <w:rsid w:val="00F22678"/>
    <w:rsid w:val="00F22EC5"/>
    <w:rsid w:val="00F23BB7"/>
    <w:rsid w:val="00F25E6A"/>
    <w:rsid w:val="00F270DB"/>
    <w:rsid w:val="00F30A53"/>
    <w:rsid w:val="00F317A2"/>
    <w:rsid w:val="00F3371F"/>
    <w:rsid w:val="00F34FF5"/>
    <w:rsid w:val="00F368B1"/>
    <w:rsid w:val="00F36973"/>
    <w:rsid w:val="00F36B5D"/>
    <w:rsid w:val="00F37A92"/>
    <w:rsid w:val="00F410F2"/>
    <w:rsid w:val="00F41213"/>
    <w:rsid w:val="00F4171B"/>
    <w:rsid w:val="00F42E50"/>
    <w:rsid w:val="00F42FEC"/>
    <w:rsid w:val="00F43495"/>
    <w:rsid w:val="00F4360E"/>
    <w:rsid w:val="00F445D2"/>
    <w:rsid w:val="00F45681"/>
    <w:rsid w:val="00F46FB0"/>
    <w:rsid w:val="00F47680"/>
    <w:rsid w:val="00F477B5"/>
    <w:rsid w:val="00F509C2"/>
    <w:rsid w:val="00F51870"/>
    <w:rsid w:val="00F51DE6"/>
    <w:rsid w:val="00F51ED8"/>
    <w:rsid w:val="00F51F82"/>
    <w:rsid w:val="00F54526"/>
    <w:rsid w:val="00F54FB9"/>
    <w:rsid w:val="00F561AA"/>
    <w:rsid w:val="00F57136"/>
    <w:rsid w:val="00F574C2"/>
    <w:rsid w:val="00F632F8"/>
    <w:rsid w:val="00F63A8E"/>
    <w:rsid w:val="00F65A16"/>
    <w:rsid w:val="00F66461"/>
    <w:rsid w:val="00F678CE"/>
    <w:rsid w:val="00F70137"/>
    <w:rsid w:val="00F709C8"/>
    <w:rsid w:val="00F70F07"/>
    <w:rsid w:val="00F72DED"/>
    <w:rsid w:val="00F73047"/>
    <w:rsid w:val="00F7384B"/>
    <w:rsid w:val="00F76D87"/>
    <w:rsid w:val="00F77A99"/>
    <w:rsid w:val="00F80395"/>
    <w:rsid w:val="00F81C1D"/>
    <w:rsid w:val="00F82596"/>
    <w:rsid w:val="00F83047"/>
    <w:rsid w:val="00F8452A"/>
    <w:rsid w:val="00F85245"/>
    <w:rsid w:val="00F86D6F"/>
    <w:rsid w:val="00F87B46"/>
    <w:rsid w:val="00F90377"/>
    <w:rsid w:val="00F9060E"/>
    <w:rsid w:val="00F90754"/>
    <w:rsid w:val="00F91009"/>
    <w:rsid w:val="00F919DC"/>
    <w:rsid w:val="00F923F2"/>
    <w:rsid w:val="00F93F4E"/>
    <w:rsid w:val="00F947FF"/>
    <w:rsid w:val="00F957C5"/>
    <w:rsid w:val="00FA0E18"/>
    <w:rsid w:val="00FA148F"/>
    <w:rsid w:val="00FA2380"/>
    <w:rsid w:val="00FA4779"/>
    <w:rsid w:val="00FA4EAF"/>
    <w:rsid w:val="00FA6E4B"/>
    <w:rsid w:val="00FB05C5"/>
    <w:rsid w:val="00FB10FF"/>
    <w:rsid w:val="00FB1867"/>
    <w:rsid w:val="00FB20A2"/>
    <w:rsid w:val="00FB38DD"/>
    <w:rsid w:val="00FB3CE9"/>
    <w:rsid w:val="00FB490C"/>
    <w:rsid w:val="00FB5EB4"/>
    <w:rsid w:val="00FB6126"/>
    <w:rsid w:val="00FB6426"/>
    <w:rsid w:val="00FB76B6"/>
    <w:rsid w:val="00FB7C26"/>
    <w:rsid w:val="00FC05A2"/>
    <w:rsid w:val="00FC1A2C"/>
    <w:rsid w:val="00FC34E0"/>
    <w:rsid w:val="00FC47B7"/>
    <w:rsid w:val="00FC66C6"/>
    <w:rsid w:val="00FC7A9C"/>
    <w:rsid w:val="00FD1D11"/>
    <w:rsid w:val="00FD40BE"/>
    <w:rsid w:val="00FD4EC3"/>
    <w:rsid w:val="00FD64FF"/>
    <w:rsid w:val="00FD7B35"/>
    <w:rsid w:val="00FE13C9"/>
    <w:rsid w:val="00FE2392"/>
    <w:rsid w:val="00FE2754"/>
    <w:rsid w:val="00FE304A"/>
    <w:rsid w:val="00FE54AA"/>
    <w:rsid w:val="00FE58DA"/>
    <w:rsid w:val="00FE5E61"/>
    <w:rsid w:val="00FF2163"/>
    <w:rsid w:val="00FF2841"/>
    <w:rsid w:val="00FF348E"/>
    <w:rsid w:val="00FF375D"/>
    <w:rsid w:val="00FF40C3"/>
    <w:rsid w:val="00FF4D73"/>
    <w:rsid w:val="00FF4E1C"/>
    <w:rsid w:val="00FF5096"/>
    <w:rsid w:val="00FF5593"/>
    <w:rsid w:val="00FF5DBC"/>
    <w:rsid w:val="00FF6689"/>
    <w:rsid w:val="00FF6891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FE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77FEE"/>
    <w:pPr>
      <w:keepNext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E77FEE"/>
    <w:pPr>
      <w:keepNext/>
      <w:outlineLvl w:val="1"/>
    </w:pPr>
    <w:rPr>
      <w:rFonts w:ascii="Stylus BT" w:hAnsi="Stylus BT"/>
      <w:sz w:val="28"/>
    </w:rPr>
  </w:style>
  <w:style w:type="paragraph" w:styleId="Ttulo3">
    <w:name w:val="heading 3"/>
    <w:basedOn w:val="Normal"/>
    <w:next w:val="Normal"/>
    <w:qFormat/>
    <w:rsid w:val="00E77FE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E77FEE"/>
    <w:pPr>
      <w:keepNext/>
      <w:ind w:left="-360" w:right="-621"/>
      <w:jc w:val="both"/>
      <w:outlineLvl w:val="3"/>
    </w:pPr>
    <w:rPr>
      <w:rFonts w:ascii="Arial" w:hAnsi="Arial" w:cs="Arial"/>
      <w:b/>
      <w:i/>
      <w:sz w:val="18"/>
    </w:rPr>
  </w:style>
  <w:style w:type="paragraph" w:styleId="Ttulo5">
    <w:name w:val="heading 5"/>
    <w:basedOn w:val="Normal"/>
    <w:next w:val="Normal"/>
    <w:qFormat/>
    <w:rsid w:val="00E77FEE"/>
    <w:pPr>
      <w:keepNext/>
      <w:tabs>
        <w:tab w:val="num" w:pos="2160"/>
      </w:tabs>
      <w:autoSpaceDE w:val="0"/>
      <w:spacing w:before="100" w:after="100"/>
      <w:ind w:hanging="360"/>
      <w:jc w:val="both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E77FEE"/>
    <w:pPr>
      <w:keepNext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E77FEE"/>
    <w:pPr>
      <w:keepNext/>
      <w:autoSpaceDE w:val="0"/>
      <w:spacing w:before="100" w:after="100"/>
      <w:ind w:hanging="360"/>
      <w:jc w:val="both"/>
      <w:outlineLvl w:val="6"/>
    </w:pPr>
    <w:rPr>
      <w:rFonts w:ascii="Arial" w:hAnsi="Arial" w:cs="Arial"/>
      <w:i/>
      <w:iCs/>
      <w:u w:val="single"/>
    </w:rPr>
  </w:style>
  <w:style w:type="paragraph" w:styleId="Ttulo8">
    <w:name w:val="heading 8"/>
    <w:basedOn w:val="Normal"/>
    <w:next w:val="Normal"/>
    <w:qFormat/>
    <w:rsid w:val="00E77FEE"/>
    <w:pPr>
      <w:keepNext/>
      <w:tabs>
        <w:tab w:val="num" w:pos="0"/>
      </w:tabs>
      <w:autoSpaceDE w:val="0"/>
      <w:spacing w:before="100" w:after="100"/>
      <w:ind w:left="-54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77FEE"/>
    <w:pPr>
      <w:keepNext/>
      <w:autoSpaceDE w:val="0"/>
      <w:spacing w:before="100" w:after="100"/>
      <w:jc w:val="both"/>
      <w:outlineLvl w:val="8"/>
    </w:pPr>
    <w:rPr>
      <w:rFonts w:ascii="Arial" w:hAnsi="Arial" w:cs="Arial"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7z0">
    <w:name w:val="WW8Num17z0"/>
    <w:rsid w:val="00E77FEE"/>
    <w:rPr>
      <w:rFonts w:ascii="Symbol" w:hAnsi="Symbol"/>
    </w:rPr>
  </w:style>
  <w:style w:type="character" w:customStyle="1" w:styleId="Absatz-Standardschriftart">
    <w:name w:val="Absatz-Standardschriftart"/>
    <w:rsid w:val="00E77FEE"/>
  </w:style>
  <w:style w:type="character" w:customStyle="1" w:styleId="Fontepargpadro1">
    <w:name w:val="Fonte parág. padrão1"/>
    <w:rsid w:val="00E77FEE"/>
  </w:style>
  <w:style w:type="character" w:styleId="Nmerodepgina">
    <w:name w:val="page number"/>
    <w:basedOn w:val="Fontepargpadro1"/>
    <w:rsid w:val="00E77FEE"/>
  </w:style>
  <w:style w:type="character" w:customStyle="1" w:styleId="WW8Num16z0">
    <w:name w:val="WW8Num16z0"/>
    <w:rsid w:val="00E77FEE"/>
    <w:rPr>
      <w:rFonts w:ascii="Wingdings" w:hAnsi="Wingdings"/>
    </w:rPr>
  </w:style>
  <w:style w:type="character" w:customStyle="1" w:styleId="WW8Num16z1">
    <w:name w:val="WW8Num16z1"/>
    <w:rsid w:val="00E77FEE"/>
    <w:rPr>
      <w:rFonts w:ascii="Courier New" w:hAnsi="Courier New"/>
    </w:rPr>
  </w:style>
  <w:style w:type="character" w:customStyle="1" w:styleId="WW8Num16z3">
    <w:name w:val="WW8Num16z3"/>
    <w:rsid w:val="00E77FEE"/>
    <w:rPr>
      <w:rFonts w:ascii="Symbol" w:hAnsi="Symbol"/>
    </w:rPr>
  </w:style>
  <w:style w:type="character" w:customStyle="1" w:styleId="WW8Num18z0">
    <w:name w:val="WW8Num18z0"/>
    <w:rsid w:val="00E77FE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77FEE"/>
    <w:rPr>
      <w:rFonts w:ascii="Courier New" w:hAnsi="Courier New"/>
    </w:rPr>
  </w:style>
  <w:style w:type="character" w:customStyle="1" w:styleId="WW8Num18z2">
    <w:name w:val="WW8Num18z2"/>
    <w:rsid w:val="00E77FEE"/>
    <w:rPr>
      <w:rFonts w:ascii="Wingdings" w:hAnsi="Wingdings"/>
    </w:rPr>
  </w:style>
  <w:style w:type="character" w:customStyle="1" w:styleId="WW8Num18z3">
    <w:name w:val="WW8Num18z3"/>
    <w:rsid w:val="00E77FEE"/>
    <w:rPr>
      <w:rFonts w:ascii="Symbol" w:hAnsi="Symbol"/>
    </w:rPr>
  </w:style>
  <w:style w:type="character" w:customStyle="1" w:styleId="WW8Num20z0">
    <w:name w:val="WW8Num20z0"/>
    <w:rsid w:val="00E77FEE"/>
    <w:rPr>
      <w:rFonts w:ascii="Wingdings" w:hAnsi="Wingdings"/>
    </w:rPr>
  </w:style>
  <w:style w:type="character" w:customStyle="1" w:styleId="WW8Num20z1">
    <w:name w:val="WW8Num20z1"/>
    <w:rsid w:val="00E77FEE"/>
    <w:rPr>
      <w:rFonts w:ascii="Courier New" w:hAnsi="Courier New"/>
    </w:rPr>
  </w:style>
  <w:style w:type="character" w:customStyle="1" w:styleId="WW8Num20z3">
    <w:name w:val="WW8Num20z3"/>
    <w:rsid w:val="00E77FEE"/>
    <w:rPr>
      <w:rFonts w:ascii="Symbol" w:hAnsi="Symbol"/>
    </w:rPr>
  </w:style>
  <w:style w:type="character" w:customStyle="1" w:styleId="WW8Num23z0">
    <w:name w:val="WW8Num23z0"/>
    <w:rsid w:val="00E77FEE"/>
    <w:rPr>
      <w:rFonts w:ascii="Symbol" w:hAnsi="Symbol"/>
    </w:rPr>
  </w:style>
  <w:style w:type="character" w:customStyle="1" w:styleId="WW8Num25z0">
    <w:name w:val="WW8Num25z0"/>
    <w:rsid w:val="00E77FE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77FEE"/>
    <w:rPr>
      <w:rFonts w:ascii="Courier New" w:hAnsi="Courier New"/>
    </w:rPr>
  </w:style>
  <w:style w:type="character" w:customStyle="1" w:styleId="WW8Num25z2">
    <w:name w:val="WW8Num25z2"/>
    <w:rsid w:val="00E77FEE"/>
    <w:rPr>
      <w:rFonts w:ascii="Wingdings" w:hAnsi="Wingdings"/>
    </w:rPr>
  </w:style>
  <w:style w:type="character" w:customStyle="1" w:styleId="WW8Num25z3">
    <w:name w:val="WW8Num25z3"/>
    <w:rsid w:val="00E77FEE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E77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77FEE"/>
    <w:pPr>
      <w:jc w:val="both"/>
    </w:pPr>
    <w:rPr>
      <w:rFonts w:ascii="Arial" w:hAnsi="Arial"/>
      <w:bCs/>
    </w:rPr>
  </w:style>
  <w:style w:type="paragraph" w:styleId="Lista">
    <w:name w:val="List"/>
    <w:basedOn w:val="Corpodetexto"/>
    <w:rsid w:val="00E77FEE"/>
    <w:rPr>
      <w:rFonts w:cs="Tahoma"/>
    </w:rPr>
  </w:style>
  <w:style w:type="paragraph" w:customStyle="1" w:styleId="Legenda1">
    <w:name w:val="Legenda1"/>
    <w:basedOn w:val="Normal"/>
    <w:next w:val="Normal"/>
    <w:rsid w:val="00E77FEE"/>
    <w:pPr>
      <w:jc w:val="both"/>
    </w:pPr>
    <w:rPr>
      <w:rFonts w:ascii="Arial" w:hAnsi="Arial" w:cs="Arial"/>
      <w:b/>
      <w:bCs/>
      <w:sz w:val="20"/>
    </w:rPr>
  </w:style>
  <w:style w:type="paragraph" w:customStyle="1" w:styleId="ndice">
    <w:name w:val="Índice"/>
    <w:basedOn w:val="Normal"/>
    <w:rsid w:val="00E77FEE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E77FEE"/>
    <w:pPr>
      <w:autoSpaceDE w:val="0"/>
      <w:spacing w:before="100" w:after="100"/>
      <w:ind w:hanging="72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E77F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77FEE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E77FEE"/>
  </w:style>
  <w:style w:type="paragraph" w:styleId="Ttulo">
    <w:name w:val="Title"/>
    <w:basedOn w:val="Normal"/>
    <w:next w:val="Subttulo"/>
    <w:qFormat/>
    <w:rsid w:val="00E77FEE"/>
    <w:pPr>
      <w:jc w:val="center"/>
    </w:pPr>
    <w:rPr>
      <w:b/>
      <w:bCs/>
      <w:sz w:val="40"/>
      <w:u w:val="single"/>
    </w:rPr>
  </w:style>
  <w:style w:type="paragraph" w:styleId="Subttulo">
    <w:name w:val="Subtitle"/>
    <w:basedOn w:val="Normal"/>
    <w:next w:val="Corpodetexto"/>
    <w:qFormat/>
    <w:rsid w:val="00E77FEE"/>
    <w:rPr>
      <w:rFonts w:ascii="Arial" w:hAnsi="Arial" w:cs="Arial"/>
      <w:b/>
      <w:bCs/>
      <w:sz w:val="40"/>
    </w:rPr>
  </w:style>
  <w:style w:type="paragraph" w:customStyle="1" w:styleId="Textoembloco1">
    <w:name w:val="Texto em bloco1"/>
    <w:basedOn w:val="Normal"/>
    <w:rsid w:val="00E77FEE"/>
    <w:pPr>
      <w:ind w:left="-360" w:right="-522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E77FEE"/>
    <w:pPr>
      <w:jc w:val="both"/>
    </w:pPr>
    <w:rPr>
      <w:rFonts w:ascii="Arial" w:hAnsi="Arial"/>
      <w:sz w:val="20"/>
      <w:szCs w:val="20"/>
    </w:rPr>
  </w:style>
  <w:style w:type="paragraph" w:customStyle="1" w:styleId="Corpodetexto21">
    <w:name w:val="Corpo de texto 21"/>
    <w:basedOn w:val="Normal"/>
    <w:rsid w:val="00E77FEE"/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E77FEE"/>
    <w:pPr>
      <w:ind w:firstLine="1440"/>
      <w:jc w:val="both"/>
    </w:pPr>
    <w:rPr>
      <w:rFonts w:ascii="Arial" w:hAnsi="Arial"/>
    </w:rPr>
  </w:style>
  <w:style w:type="paragraph" w:customStyle="1" w:styleId="Recuodecorpodetexto31">
    <w:name w:val="Recuo de corpo de texto 31"/>
    <w:basedOn w:val="Normal"/>
    <w:rsid w:val="00E77FEE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E77FEE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E77FEE"/>
    <w:pPr>
      <w:ind w:left="-540"/>
    </w:pPr>
    <w:rPr>
      <w:rFonts w:ascii="Arial" w:hAnsi="Arial"/>
      <w:bCs/>
      <w:color w:val="000000"/>
    </w:rPr>
  </w:style>
  <w:style w:type="paragraph" w:customStyle="1" w:styleId="figura">
    <w:name w:val="figura"/>
    <w:basedOn w:val="Normal"/>
    <w:rsid w:val="00E77FEE"/>
    <w:pPr>
      <w:suppressAutoHyphens w:val="0"/>
      <w:spacing w:before="100" w:after="100"/>
      <w:jc w:val="center"/>
    </w:pPr>
    <w:rPr>
      <w:rFonts w:ascii="Verdana" w:hAnsi="Verdana"/>
      <w:szCs w:val="20"/>
    </w:rPr>
  </w:style>
  <w:style w:type="paragraph" w:styleId="Textodebalo">
    <w:name w:val="Balloon Text"/>
    <w:basedOn w:val="Normal"/>
    <w:link w:val="TextodebaloChar"/>
    <w:rsid w:val="0097073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70733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D1E79"/>
    <w:pPr>
      <w:ind w:left="708"/>
    </w:pPr>
  </w:style>
  <w:style w:type="character" w:customStyle="1" w:styleId="CabealhoChar">
    <w:name w:val="Cabeçalho Char"/>
    <w:link w:val="Cabealho"/>
    <w:uiPriority w:val="99"/>
    <w:rsid w:val="00623EA3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E03FA8"/>
    <w:rPr>
      <w:sz w:val="24"/>
      <w:szCs w:val="24"/>
      <w:lang w:eastAsia="ar-SA"/>
    </w:rPr>
  </w:style>
  <w:style w:type="paragraph" w:customStyle="1" w:styleId="Default">
    <w:name w:val="Default"/>
    <w:rsid w:val="00E90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51A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1A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2980-B838-4BC5-B665-4C530FFD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14</Pages>
  <Words>2915</Words>
  <Characters>15743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do posto de saúde</vt:lpstr>
    </vt:vector>
  </TitlesOfParts>
  <Company>Home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do posto de saúde</dc:title>
  <dc:creator>Pessoal</dc:creator>
  <cp:lastModifiedBy>Usuário</cp:lastModifiedBy>
  <cp:revision>18</cp:revision>
  <cp:lastPrinted>2018-04-03T15:50:00Z</cp:lastPrinted>
  <dcterms:created xsi:type="dcterms:W3CDTF">2018-04-02T18:49:00Z</dcterms:created>
  <dcterms:modified xsi:type="dcterms:W3CDTF">2018-06-08T12:26:00Z</dcterms:modified>
</cp:coreProperties>
</file>